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01F8" w:rsidRPr="001B46DB" w:rsidRDefault="001B46DB" w:rsidP="008801F8">
      <w:pPr>
        <w:keepNext/>
        <w:keepLines/>
        <w:tabs>
          <w:tab w:val="right" w:pos="9638"/>
        </w:tabs>
        <w:rPr>
          <w:rFonts w:ascii="Arial Narrow" w:hAnsi="Arial Narrow"/>
          <w:b/>
          <w:sz w:val="24"/>
          <w:szCs w:val="24"/>
        </w:rPr>
      </w:pPr>
      <w:bookmarkStart w:id="0" w:name="_GoBack"/>
      <w:proofErr w:type="spellStart"/>
      <w:r w:rsidRPr="001B46DB">
        <w:rPr>
          <w:rFonts w:ascii="Arial Narrow" w:hAnsi="Arial Narrow"/>
          <w:b/>
          <w:sz w:val="24"/>
          <w:szCs w:val="24"/>
        </w:rPr>
        <w:t>All</w:t>
      </w:r>
      <w:proofErr w:type="spellEnd"/>
      <w:r w:rsidRPr="001B46DB">
        <w:rPr>
          <w:rFonts w:ascii="Arial Narrow" w:hAnsi="Arial Narrow"/>
          <w:b/>
          <w:sz w:val="24"/>
          <w:szCs w:val="24"/>
        </w:rPr>
        <w:t>. 11</w:t>
      </w:r>
    </w:p>
    <w:bookmarkEnd w:id="0"/>
    <w:p w:rsidR="008801F8" w:rsidRPr="008801F8" w:rsidRDefault="004F4CEF" w:rsidP="008801F8">
      <w:pPr>
        <w:keepNext/>
        <w:keepLines/>
        <w:tabs>
          <w:tab w:val="right" w:pos="9638"/>
        </w:tabs>
        <w:jc w:val="center"/>
        <w:rPr>
          <w:rFonts w:ascii="Arial Narrow" w:hAnsi="Arial Narrow"/>
          <w:i/>
        </w:rPr>
      </w:pPr>
      <w:r w:rsidRPr="008801F8">
        <w:rPr>
          <w:rFonts w:ascii="Arial Narrow" w:hAnsi="Arial Narrow"/>
          <w:i/>
        </w:rPr>
        <w:t>SISTEMA DI GESTIONE DEL</w:t>
      </w:r>
      <w:r w:rsidR="00616CA3" w:rsidRPr="008801F8">
        <w:rPr>
          <w:rFonts w:ascii="Arial Narrow" w:hAnsi="Arial Narrow"/>
          <w:i/>
        </w:rPr>
        <w:t>L</w:t>
      </w:r>
      <w:r w:rsidRPr="008801F8">
        <w:rPr>
          <w:rFonts w:ascii="Arial Narrow" w:hAnsi="Arial Narrow"/>
          <w:i/>
        </w:rPr>
        <w:t>A QUALITÀ</w:t>
      </w:r>
    </w:p>
    <w:p w:rsidR="004F4CEF" w:rsidRPr="008801F8" w:rsidRDefault="003B18BD" w:rsidP="008801F8">
      <w:pPr>
        <w:keepNext/>
        <w:keepLines/>
        <w:tabs>
          <w:tab w:val="right" w:pos="9638"/>
        </w:tabs>
        <w:jc w:val="center"/>
        <w:rPr>
          <w:rFonts w:ascii="Arial Narrow" w:hAnsi="Arial Narrow"/>
          <w:i/>
        </w:rPr>
      </w:pPr>
      <w:r w:rsidRPr="008801F8">
        <w:rPr>
          <w:rFonts w:ascii="Arial Narrow" w:hAnsi="Arial Narrow"/>
          <w:i/>
        </w:rPr>
        <w:t>MODULO DI REGISTRAZIONE</w:t>
      </w:r>
    </w:p>
    <w:p w:rsidR="008801F8" w:rsidRDefault="008801F8" w:rsidP="008801F8">
      <w:pPr>
        <w:keepNext/>
        <w:keepLines/>
        <w:tabs>
          <w:tab w:val="left" w:pos="1843"/>
        </w:tabs>
        <w:ind w:left="1843" w:hanging="1843"/>
        <w:rPr>
          <w:rFonts w:ascii="Arial Narrow" w:hAnsi="Arial Narrow"/>
          <w:sz w:val="40"/>
          <w:szCs w:val="40"/>
        </w:rPr>
      </w:pPr>
    </w:p>
    <w:p w:rsidR="008801F8" w:rsidRPr="008801F8" w:rsidRDefault="008801F8" w:rsidP="008801F8">
      <w:pPr>
        <w:keepNext/>
        <w:keepLines/>
        <w:tabs>
          <w:tab w:val="left" w:pos="1843"/>
        </w:tabs>
        <w:ind w:left="1843" w:hanging="1843"/>
        <w:jc w:val="center"/>
        <w:rPr>
          <w:rFonts w:ascii="Arial Narrow" w:hAnsi="Arial Narrow"/>
          <w:b/>
          <w:i/>
          <w:sz w:val="32"/>
          <w:szCs w:val="32"/>
        </w:rPr>
      </w:pPr>
      <w:r w:rsidRPr="008801F8">
        <w:rPr>
          <w:rFonts w:ascii="Arial Narrow" w:hAnsi="Arial Narrow"/>
          <w:b/>
          <w:i/>
          <w:sz w:val="32"/>
          <w:szCs w:val="32"/>
        </w:rPr>
        <w:t>RELAZIONE DI VERIFICA DI CORRETTA ESECUZIONE DEL SERVIZIO</w:t>
      </w:r>
    </w:p>
    <w:p w:rsidR="008801F8" w:rsidRPr="008A0A1A" w:rsidRDefault="008801F8" w:rsidP="008801F8">
      <w:pPr>
        <w:keepNext/>
        <w:keepLines/>
        <w:tabs>
          <w:tab w:val="left" w:pos="1843"/>
        </w:tabs>
        <w:ind w:left="1843" w:hanging="1843"/>
        <w:rPr>
          <w:rFonts w:ascii="Arial Narrow" w:hAnsi="Arial Narrow"/>
        </w:rPr>
      </w:pPr>
    </w:p>
    <w:p w:rsidR="00941D47" w:rsidRDefault="00941D47" w:rsidP="008801F8">
      <w:pPr>
        <w:keepNext/>
        <w:keepLines/>
        <w:tabs>
          <w:tab w:val="left" w:pos="2410"/>
        </w:tabs>
        <w:rPr>
          <w:rFonts w:ascii="Arial Narrow" w:hAnsi="Arial Narrow"/>
        </w:rPr>
      </w:pPr>
      <w:r>
        <w:rPr>
          <w:rFonts w:ascii="Arial Narrow" w:hAnsi="Arial Narrow"/>
        </w:rPr>
        <w:t>RIFERIMENTO NORMATIVO: D.LGS. N. 50/2016, articolo 102, comma 2</w:t>
      </w:r>
      <w:r w:rsidR="008A0A1A">
        <w:rPr>
          <w:rFonts w:ascii="Arial Narrow" w:hAnsi="Arial Narrow"/>
        </w:rPr>
        <w:t>,</w:t>
      </w:r>
    </w:p>
    <w:p w:rsidR="008801F8" w:rsidRDefault="008801F8" w:rsidP="008801F8">
      <w:pPr>
        <w:keepNext/>
        <w:keepLines/>
        <w:tabs>
          <w:tab w:val="left" w:pos="2410"/>
        </w:tabs>
        <w:rPr>
          <w:rFonts w:ascii="Arial Narrow" w:hAnsi="Arial Narrow"/>
        </w:rPr>
      </w:pPr>
      <w:r>
        <w:rPr>
          <w:rFonts w:ascii="Arial Narrow" w:hAnsi="Arial Narrow"/>
        </w:rPr>
        <w:t>STAZIONE APPALTANTE: COMUNE DI ASSEMINI</w:t>
      </w:r>
    </w:p>
    <w:p w:rsidR="004F4CEF" w:rsidRPr="00616CA3" w:rsidRDefault="004F4CEF" w:rsidP="008801F8">
      <w:pPr>
        <w:keepNext/>
        <w:keepLines/>
        <w:tabs>
          <w:tab w:val="left" w:pos="2410"/>
        </w:tabs>
        <w:rPr>
          <w:rFonts w:ascii="Arial Narrow" w:hAnsi="Arial Narrow"/>
        </w:rPr>
      </w:pPr>
      <w:r w:rsidRPr="00616CA3">
        <w:rPr>
          <w:rFonts w:ascii="Arial Narrow" w:hAnsi="Arial Narrow"/>
        </w:rPr>
        <w:t>REDATTORE</w:t>
      </w:r>
      <w:r w:rsidR="00616CA3">
        <w:rPr>
          <w:rFonts w:ascii="Arial Narrow" w:hAnsi="Arial Narrow"/>
        </w:rPr>
        <w:t xml:space="preserve">: </w:t>
      </w:r>
      <w:r w:rsidR="00AE76BE">
        <w:rPr>
          <w:rFonts w:ascii="Arial Narrow" w:hAnsi="Arial Narrow"/>
        </w:rPr>
        <w:tab/>
      </w:r>
      <w:r w:rsidR="00DC3482">
        <w:rPr>
          <w:rFonts w:ascii="Arial Narrow" w:hAnsi="Arial Narrow"/>
        </w:rPr>
        <w:t>DOTT.SSA CARLA FANARI</w:t>
      </w:r>
    </w:p>
    <w:p w:rsidR="008801F8" w:rsidRPr="003B18BD" w:rsidRDefault="008801F8" w:rsidP="008801F8">
      <w:pPr>
        <w:keepNext/>
        <w:keepLines/>
        <w:tabs>
          <w:tab w:val="left" w:pos="3261"/>
        </w:tabs>
        <w:rPr>
          <w:rFonts w:ascii="Arial Narrow" w:hAnsi="Arial Narrow"/>
        </w:rPr>
      </w:pPr>
      <w:proofErr w:type="gramStart"/>
      <w:r w:rsidRPr="003B18BD">
        <w:rPr>
          <w:rFonts w:ascii="Arial Narrow" w:hAnsi="Arial Narrow"/>
        </w:rPr>
        <w:t>FUNZIONE</w:t>
      </w:r>
      <w:r>
        <w:rPr>
          <w:rFonts w:ascii="Arial Narrow" w:hAnsi="Arial Narrow"/>
        </w:rPr>
        <w:t>:</w:t>
      </w:r>
      <w:r w:rsidR="00DC34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proofErr w:type="gramEnd"/>
      <w:r>
        <w:rPr>
          <w:rFonts w:ascii="Arial Narrow" w:hAnsi="Arial Narrow"/>
        </w:rPr>
        <w:t xml:space="preserve">                            </w:t>
      </w:r>
      <w:r w:rsidR="00620C43">
        <w:rPr>
          <w:rFonts w:ascii="Arial Narrow" w:hAnsi="Arial Narrow"/>
        </w:rPr>
        <w:t xml:space="preserve">  </w:t>
      </w:r>
      <w:r w:rsidR="00DC3482">
        <w:rPr>
          <w:rFonts w:ascii="Arial Narrow" w:hAnsi="Arial Narrow"/>
        </w:rPr>
        <w:t>DIRETTORE DELL’ESECUZIONE</w:t>
      </w:r>
    </w:p>
    <w:p w:rsidR="008801F8" w:rsidRDefault="008801F8" w:rsidP="008801F8">
      <w:pPr>
        <w:keepNext/>
        <w:keepLines/>
        <w:tabs>
          <w:tab w:val="left" w:pos="3261"/>
        </w:tabs>
        <w:ind w:left="3261" w:hanging="3261"/>
        <w:rPr>
          <w:rFonts w:ascii="Arial Narrow" w:hAnsi="Arial Narrow"/>
          <w:noProof/>
          <w:color w:val="FF0000"/>
        </w:rPr>
      </w:pPr>
    </w:p>
    <w:p w:rsidR="00941D47" w:rsidRPr="0040772A" w:rsidRDefault="00941D47" w:rsidP="008801F8">
      <w:pPr>
        <w:keepNext/>
        <w:keepLines/>
        <w:tabs>
          <w:tab w:val="left" w:pos="3261"/>
        </w:tabs>
        <w:ind w:left="3261" w:hanging="3261"/>
        <w:rPr>
          <w:rFonts w:ascii="Arial Narrow" w:hAnsi="Arial Narrow"/>
          <w:noProof/>
        </w:rPr>
      </w:pPr>
      <w:r w:rsidRPr="0040772A">
        <w:rPr>
          <w:rFonts w:ascii="Arial Narrow" w:hAnsi="Arial Narrow"/>
          <w:noProof/>
        </w:rPr>
        <w:t>COMPILAZIONE AVVENUTA IN SEDE DI:</w:t>
      </w:r>
      <w:r w:rsidR="00DC3482" w:rsidRPr="0040772A">
        <w:rPr>
          <w:rFonts w:ascii="Arial Narrow" w:hAnsi="Arial Narrow"/>
          <w:noProof/>
        </w:rPr>
        <w:t>VERIFICARE CAPITOLATO</w:t>
      </w:r>
    </w:p>
    <w:p w:rsidR="001A3AB8" w:rsidRPr="0040772A" w:rsidRDefault="001A3AB8" w:rsidP="008801F8">
      <w:pPr>
        <w:keepNext/>
        <w:keepLines/>
        <w:tabs>
          <w:tab w:val="left" w:pos="3261"/>
        </w:tabs>
        <w:ind w:left="3261" w:hanging="3261"/>
        <w:rPr>
          <w:rFonts w:ascii="Arial Narrow" w:hAnsi="Arial Narrow"/>
          <w:noProof/>
        </w:rPr>
      </w:pPr>
    </w:p>
    <w:p w:rsidR="00941D47" w:rsidRPr="0040772A" w:rsidRDefault="00941D47" w:rsidP="001A3AB8">
      <w:pPr>
        <w:pStyle w:val="Paragrafoelenco"/>
        <w:keepNext/>
        <w:keepLines/>
        <w:numPr>
          <w:ilvl w:val="0"/>
          <w:numId w:val="47"/>
        </w:numPr>
        <w:tabs>
          <w:tab w:val="left" w:pos="1622"/>
        </w:tabs>
        <w:spacing w:line="360" w:lineRule="auto"/>
        <w:rPr>
          <w:rFonts w:ascii="Arial Narrow" w:hAnsi="Arial Narrow"/>
          <w:w w:val="105"/>
          <w:sz w:val="20"/>
          <w:szCs w:val="20"/>
        </w:rPr>
      </w:pPr>
      <w:r w:rsidRPr="0040772A">
        <w:rPr>
          <w:rFonts w:ascii="Arial Narrow" w:hAnsi="Arial Narrow"/>
          <w:w w:val="105"/>
          <w:sz w:val="20"/>
          <w:szCs w:val="20"/>
        </w:rPr>
        <w:t xml:space="preserve">Riunione di monitoraggio mensile con il Coordinatore </w:t>
      </w:r>
    </w:p>
    <w:p w:rsidR="00941D47" w:rsidRPr="0040772A" w:rsidRDefault="00941D47" w:rsidP="001A3AB8">
      <w:pPr>
        <w:pStyle w:val="Paragrafoelenco"/>
        <w:keepNext/>
        <w:keepLines/>
        <w:numPr>
          <w:ilvl w:val="0"/>
          <w:numId w:val="47"/>
        </w:numPr>
        <w:tabs>
          <w:tab w:val="left" w:pos="1622"/>
        </w:tabs>
        <w:spacing w:line="360" w:lineRule="auto"/>
        <w:rPr>
          <w:rFonts w:ascii="Arial Narrow" w:hAnsi="Arial Narrow"/>
          <w:w w:val="105"/>
          <w:sz w:val="20"/>
          <w:szCs w:val="20"/>
        </w:rPr>
      </w:pPr>
      <w:r w:rsidRPr="0040772A">
        <w:rPr>
          <w:rFonts w:ascii="Arial Narrow" w:hAnsi="Arial Narrow"/>
          <w:w w:val="105"/>
          <w:sz w:val="20"/>
          <w:szCs w:val="20"/>
        </w:rPr>
        <w:t>Riunione di monitoraggio trimestrale con l’équipe</w:t>
      </w:r>
    </w:p>
    <w:p w:rsidR="00941D47" w:rsidRPr="0040772A" w:rsidRDefault="00941D47" w:rsidP="001A3AB8">
      <w:pPr>
        <w:pStyle w:val="Paragrafoelenco"/>
        <w:keepNext/>
        <w:keepLines/>
        <w:numPr>
          <w:ilvl w:val="0"/>
          <w:numId w:val="47"/>
        </w:numPr>
        <w:tabs>
          <w:tab w:val="left" w:pos="1622"/>
        </w:tabs>
        <w:spacing w:line="360" w:lineRule="auto"/>
        <w:rPr>
          <w:rFonts w:ascii="Arial Narrow" w:hAnsi="Arial Narrow"/>
          <w:w w:val="105"/>
          <w:sz w:val="20"/>
          <w:szCs w:val="20"/>
        </w:rPr>
      </w:pPr>
      <w:r w:rsidRPr="0040772A">
        <w:rPr>
          <w:rFonts w:ascii="Arial Narrow" w:hAnsi="Arial Narrow"/>
          <w:w w:val="105"/>
          <w:sz w:val="20"/>
          <w:szCs w:val="20"/>
        </w:rPr>
        <w:t xml:space="preserve">Verifica del materiale documentario, specificamente ______________________ </w:t>
      </w:r>
    </w:p>
    <w:p w:rsidR="00941D47" w:rsidRPr="00DC3482" w:rsidRDefault="00941D47" w:rsidP="001A3AB8">
      <w:pPr>
        <w:pStyle w:val="Paragrafoelenco"/>
        <w:keepNext/>
        <w:keepLines/>
        <w:numPr>
          <w:ilvl w:val="0"/>
          <w:numId w:val="47"/>
        </w:numPr>
        <w:tabs>
          <w:tab w:val="left" w:pos="3261"/>
        </w:tabs>
        <w:spacing w:line="360" w:lineRule="auto"/>
        <w:rPr>
          <w:rFonts w:ascii="Arial Narrow" w:hAnsi="Arial Narrow"/>
          <w:noProof/>
          <w:color w:val="C00000"/>
          <w:sz w:val="20"/>
          <w:szCs w:val="20"/>
        </w:rPr>
      </w:pPr>
      <w:r w:rsidRPr="0040772A">
        <w:rPr>
          <w:rFonts w:ascii="Arial Narrow" w:hAnsi="Arial Narrow"/>
          <w:w w:val="105"/>
          <w:sz w:val="20"/>
          <w:szCs w:val="20"/>
        </w:rPr>
        <w:t>Verifica diretta delle prestazioni</w:t>
      </w:r>
    </w:p>
    <w:p w:rsidR="004F4CEF" w:rsidRPr="001A3AB8" w:rsidRDefault="004F4CEF" w:rsidP="001A3AB8">
      <w:pPr>
        <w:keepNext/>
        <w:keepLines/>
        <w:tabs>
          <w:tab w:val="left" w:pos="3261"/>
        </w:tabs>
        <w:spacing w:line="360" w:lineRule="auto"/>
        <w:ind w:left="3261" w:hanging="3261"/>
        <w:rPr>
          <w:rFonts w:ascii="Arial Narrow" w:hAnsi="Arial Narrow" w:cs="Courier New"/>
          <w:bCs/>
        </w:rPr>
      </w:pPr>
    </w:p>
    <w:tbl>
      <w:tblPr>
        <w:tblStyle w:val="Grigliatabella"/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A91E60" w:rsidRPr="00D62B11" w:rsidTr="005D4835">
        <w:trPr>
          <w:trHeight w:val="850"/>
        </w:trPr>
        <w:tc>
          <w:tcPr>
            <w:tcW w:w="9780" w:type="dxa"/>
            <w:shd w:val="clear" w:color="auto" w:fill="auto"/>
            <w:vAlign w:val="center"/>
          </w:tcPr>
          <w:p w:rsidR="00A91E60" w:rsidRPr="00D62B11" w:rsidRDefault="00A91E60" w:rsidP="008801F8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b/>
                <w:w w:val="105"/>
                <w:sz w:val="28"/>
                <w:szCs w:val="28"/>
              </w:rPr>
            </w:pPr>
            <w:r w:rsidRPr="005D4835">
              <w:rPr>
                <w:rFonts w:ascii="Arial Narrow" w:hAnsi="Arial Narrow"/>
                <w:b/>
                <w:w w:val="105"/>
                <w:sz w:val="28"/>
                <w:szCs w:val="28"/>
              </w:rPr>
              <w:t>Modalità organizzative e gestionali per garantire il controllo effettivo da parte della stazione appaltante sull'esecuzione delle prestazioni</w:t>
            </w:r>
          </w:p>
        </w:tc>
      </w:tr>
      <w:tr w:rsidR="00A91E60" w:rsidRPr="00F23A12" w:rsidTr="006B08BE">
        <w:trPr>
          <w:trHeight w:val="3224"/>
        </w:trPr>
        <w:tc>
          <w:tcPr>
            <w:tcW w:w="9780" w:type="dxa"/>
          </w:tcPr>
          <w:p w:rsidR="00A91E60" w:rsidRPr="008826B7" w:rsidRDefault="0050457C" w:rsidP="008801F8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>
              <w:rPr>
                <w:rFonts w:ascii="Arial Narrow" w:hAnsi="Arial Narrow"/>
                <w:w w:val="105"/>
              </w:rPr>
              <w:t xml:space="preserve">Il controllo è posto in capo al </w:t>
            </w:r>
            <w:r w:rsidR="00447174" w:rsidRPr="008826B7">
              <w:rPr>
                <w:rFonts w:ascii="Arial Narrow" w:hAnsi="Arial Narrow"/>
                <w:w w:val="105"/>
              </w:rPr>
              <w:t>Direttore dell’Esecuzione del Contratto</w:t>
            </w:r>
            <w:r>
              <w:rPr>
                <w:rFonts w:ascii="Arial Narrow" w:hAnsi="Arial Narrow"/>
                <w:w w:val="105"/>
              </w:rPr>
              <w:t xml:space="preserve"> e si svolge attraverso</w:t>
            </w:r>
            <w:r w:rsidR="00447174" w:rsidRPr="008826B7">
              <w:rPr>
                <w:rFonts w:ascii="Arial Narrow" w:hAnsi="Arial Narrow"/>
                <w:w w:val="105"/>
              </w:rPr>
              <w:t>:</w:t>
            </w:r>
          </w:p>
          <w:p w:rsidR="00A6698D" w:rsidRPr="008826B7" w:rsidRDefault="00A6698D" w:rsidP="00A6698D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>- riunioni di monitoraggio con il Coordinatore dell’équipe, a cadenza mensile</w:t>
            </w:r>
          </w:p>
          <w:p w:rsidR="00A6698D" w:rsidRPr="008826B7" w:rsidRDefault="00A6698D" w:rsidP="00A6698D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>- riunioni di monitoraggio con l’équipe, a cadenza trimestrale</w:t>
            </w:r>
          </w:p>
          <w:p w:rsidR="00A6698D" w:rsidRPr="008826B7" w:rsidRDefault="00A6698D" w:rsidP="00A6698D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 xml:space="preserve">- verifica del materiale documentario prodotto (report scritti, fotografie, video) </w:t>
            </w:r>
          </w:p>
          <w:p w:rsidR="004C1ED8" w:rsidRPr="008826B7" w:rsidRDefault="004C1ED8" w:rsidP="004C1ED8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>- verifiche dirette delle prestazioni, anche di presenza</w:t>
            </w:r>
            <w:r w:rsidR="001A3AB8">
              <w:rPr>
                <w:rFonts w:ascii="Arial Narrow" w:hAnsi="Arial Narrow"/>
                <w:w w:val="105"/>
              </w:rPr>
              <w:t>,</w:t>
            </w:r>
            <w:r w:rsidRPr="008826B7">
              <w:rPr>
                <w:rFonts w:ascii="Arial Narrow" w:hAnsi="Arial Narrow"/>
                <w:w w:val="105"/>
              </w:rPr>
              <w:t xml:space="preserve"> durante il loro svolgimento*</w:t>
            </w:r>
          </w:p>
          <w:p w:rsidR="004C1ED8" w:rsidRPr="008826B7" w:rsidRDefault="004C1ED8" w:rsidP="00A6698D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</w:p>
          <w:p w:rsidR="004C1ED8" w:rsidRPr="006B08BE" w:rsidRDefault="004C1ED8" w:rsidP="00DC3482">
            <w:pPr>
              <w:keepNext/>
              <w:keepLines/>
              <w:tabs>
                <w:tab w:val="left" w:pos="1622"/>
              </w:tabs>
              <w:rPr>
                <w:rFonts w:ascii="Arial Narrow" w:hAnsi="Arial Narrow"/>
                <w:i/>
                <w:w w:val="105"/>
                <w:sz w:val="18"/>
                <w:szCs w:val="18"/>
              </w:rPr>
            </w:pPr>
            <w:r w:rsidRPr="00044B9E">
              <w:rPr>
                <w:rFonts w:ascii="Arial Narrow" w:hAnsi="Arial Narrow"/>
                <w:i/>
                <w:color w:val="FF0000"/>
                <w:w w:val="105"/>
                <w:sz w:val="18"/>
                <w:szCs w:val="18"/>
              </w:rPr>
              <w:t xml:space="preserve">* </w:t>
            </w:r>
            <w:r w:rsidRPr="00FF4709">
              <w:rPr>
                <w:rFonts w:ascii="Arial Narrow" w:hAnsi="Arial Narrow"/>
                <w:i/>
                <w:w w:val="105"/>
                <w:sz w:val="18"/>
                <w:szCs w:val="18"/>
              </w:rPr>
              <w:t xml:space="preserve">Considerato che il servizio si svolge </w:t>
            </w:r>
            <w:r w:rsidR="00DC3482" w:rsidRPr="00FF4709">
              <w:rPr>
                <w:rFonts w:ascii="Arial Narrow" w:hAnsi="Arial Narrow"/>
                <w:i/>
                <w:w w:val="105"/>
                <w:sz w:val="18"/>
                <w:szCs w:val="18"/>
              </w:rPr>
              <w:t xml:space="preserve">ANCHE </w:t>
            </w:r>
            <w:r w:rsidRPr="00FF4709">
              <w:rPr>
                <w:rFonts w:ascii="Arial Narrow" w:hAnsi="Arial Narrow"/>
                <w:i/>
                <w:w w:val="105"/>
                <w:sz w:val="18"/>
                <w:szCs w:val="18"/>
              </w:rPr>
              <w:t xml:space="preserve">presso </w:t>
            </w:r>
            <w:r w:rsidR="00DC3482" w:rsidRPr="00FF4709">
              <w:rPr>
                <w:rFonts w:ascii="Arial Narrow" w:hAnsi="Arial Narrow"/>
                <w:i/>
                <w:w w:val="105"/>
                <w:sz w:val="18"/>
                <w:szCs w:val="18"/>
              </w:rPr>
              <w:t xml:space="preserve">IL DOMICILIO DEI MINORI </w:t>
            </w:r>
            <w:r w:rsidRPr="00DC3482">
              <w:rPr>
                <w:rFonts w:ascii="Arial Narrow" w:hAnsi="Arial Narrow"/>
                <w:i/>
                <w:w w:val="105"/>
                <w:sz w:val="18"/>
                <w:szCs w:val="18"/>
              </w:rPr>
              <w:t xml:space="preserve">e che l’introduzione di persone esterne </w:t>
            </w:r>
            <w:r w:rsidR="0040651A" w:rsidRPr="00DC3482">
              <w:rPr>
                <w:rFonts w:ascii="Arial Narrow" w:hAnsi="Arial Narrow"/>
                <w:i/>
                <w:w w:val="105"/>
                <w:sz w:val="18"/>
                <w:szCs w:val="18"/>
              </w:rPr>
              <w:t>altera i</w:t>
            </w:r>
            <w:r w:rsidRPr="00DC3482">
              <w:rPr>
                <w:rFonts w:ascii="Arial Narrow" w:hAnsi="Arial Narrow"/>
                <w:i/>
                <w:w w:val="105"/>
                <w:sz w:val="18"/>
                <w:szCs w:val="18"/>
              </w:rPr>
              <w:t>l setting</w:t>
            </w:r>
            <w:r w:rsidR="0040651A" w:rsidRPr="00DC3482">
              <w:rPr>
                <w:rFonts w:ascii="Arial Narrow" w:hAnsi="Arial Narrow"/>
                <w:i/>
                <w:w w:val="105"/>
                <w:sz w:val="18"/>
                <w:szCs w:val="18"/>
              </w:rPr>
              <w:t>, per evitare il pregiudizio</w:t>
            </w:r>
            <w:r w:rsidRPr="00DC3482">
              <w:rPr>
                <w:rFonts w:ascii="Arial Narrow" w:hAnsi="Arial Narrow"/>
                <w:i/>
                <w:w w:val="105"/>
                <w:sz w:val="18"/>
                <w:szCs w:val="18"/>
              </w:rPr>
              <w:t xml:space="preserve"> del benessere degli utenti e del risultato dell’intervento educativo, gli accessi diretti sono previsti in forma residuale, esclusivamente in casi eccezionali, nei quali risulti imprescindibile un controllo diretto di presenza di particolari stati, comportamenti, risultati.</w:t>
            </w:r>
          </w:p>
        </w:tc>
      </w:tr>
    </w:tbl>
    <w:p w:rsidR="003320C9" w:rsidRDefault="003320C9" w:rsidP="008801F8">
      <w:pPr>
        <w:keepNext/>
        <w:keepLines/>
      </w:pPr>
    </w:p>
    <w:p w:rsidR="003320C9" w:rsidRDefault="003320C9" w:rsidP="008801F8">
      <w:pPr>
        <w:keepNext/>
        <w:keepLines/>
      </w:pPr>
    </w:p>
    <w:tbl>
      <w:tblPr>
        <w:tblStyle w:val="Grigliatabella"/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A91E60" w:rsidRPr="00D62B11" w:rsidTr="005D4835">
        <w:trPr>
          <w:trHeight w:val="850"/>
        </w:trPr>
        <w:tc>
          <w:tcPr>
            <w:tcW w:w="9780" w:type="dxa"/>
            <w:shd w:val="clear" w:color="auto" w:fill="auto"/>
            <w:vAlign w:val="center"/>
          </w:tcPr>
          <w:p w:rsidR="00A91E60" w:rsidRPr="00D62B11" w:rsidRDefault="00A91E60" w:rsidP="00A6698D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b/>
                <w:w w:val="105"/>
                <w:sz w:val="28"/>
                <w:szCs w:val="28"/>
              </w:rPr>
            </w:pPr>
            <w:r w:rsidRPr="00A91E60">
              <w:rPr>
                <w:rFonts w:ascii="Arial Narrow" w:hAnsi="Arial Narrow"/>
                <w:b/>
                <w:sz w:val="28"/>
                <w:szCs w:val="28"/>
              </w:rPr>
              <w:t>Verific</w:t>
            </w:r>
            <w:r w:rsidR="00A6698D">
              <w:rPr>
                <w:rFonts w:ascii="Arial Narrow" w:hAnsi="Arial Narrow"/>
                <w:b/>
                <w:sz w:val="28"/>
                <w:szCs w:val="28"/>
              </w:rPr>
              <w:t>a sull'effettiva esecuzione delle prestazioni richieste</w:t>
            </w:r>
          </w:p>
        </w:tc>
      </w:tr>
      <w:tr w:rsidR="00A91E60" w:rsidRPr="00F23A12" w:rsidTr="005D4835">
        <w:trPr>
          <w:trHeight w:val="1134"/>
        </w:trPr>
        <w:tc>
          <w:tcPr>
            <w:tcW w:w="9780" w:type="dxa"/>
            <w:shd w:val="clear" w:color="auto" w:fill="auto"/>
          </w:tcPr>
          <w:p w:rsidR="00A91E60" w:rsidRPr="008826B7" w:rsidRDefault="0054385F" w:rsidP="008801F8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>Indicatori:</w:t>
            </w:r>
          </w:p>
          <w:p w:rsidR="0054385F" w:rsidRPr="008826B7" w:rsidRDefault="0054385F" w:rsidP="008801F8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>1) corrispondenza fra prestazioni eseguite e prestazioni richieste</w:t>
            </w:r>
          </w:p>
          <w:p w:rsidR="00EE1709" w:rsidRPr="008826B7" w:rsidRDefault="0054385F" w:rsidP="008801F8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 xml:space="preserve">2) </w:t>
            </w:r>
            <w:r w:rsidR="00EE1709" w:rsidRPr="008826B7">
              <w:rPr>
                <w:rFonts w:ascii="Arial Narrow" w:hAnsi="Arial Narrow"/>
                <w:w w:val="105"/>
              </w:rPr>
              <w:t>rispetto dei tempi di esecuzione</w:t>
            </w:r>
          </w:p>
        </w:tc>
      </w:tr>
      <w:tr w:rsidR="008826B7" w:rsidRPr="00F23A12" w:rsidTr="00AF1CC9">
        <w:trPr>
          <w:trHeight w:val="1257"/>
        </w:trPr>
        <w:tc>
          <w:tcPr>
            <w:tcW w:w="9780" w:type="dxa"/>
            <w:shd w:val="clear" w:color="auto" w:fill="auto"/>
          </w:tcPr>
          <w:p w:rsidR="008826B7" w:rsidRPr="008826B7" w:rsidRDefault="008826B7" w:rsidP="008801F8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lastRenderedPageBreak/>
              <w:t>Note di verifica</w:t>
            </w:r>
            <w:r>
              <w:rPr>
                <w:rFonts w:ascii="Arial Narrow" w:hAnsi="Arial Narrow"/>
                <w:w w:val="105"/>
              </w:rPr>
              <w:t>:</w:t>
            </w:r>
          </w:p>
        </w:tc>
      </w:tr>
    </w:tbl>
    <w:p w:rsidR="003320C9" w:rsidRDefault="003320C9" w:rsidP="008801F8">
      <w:pPr>
        <w:keepNext/>
        <w:keepLines/>
      </w:pPr>
    </w:p>
    <w:p w:rsidR="00A6698D" w:rsidRDefault="00A6698D" w:rsidP="008801F8">
      <w:pPr>
        <w:keepNext/>
        <w:keepLines/>
      </w:pPr>
    </w:p>
    <w:tbl>
      <w:tblPr>
        <w:tblStyle w:val="Grigliatabella"/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A6698D" w:rsidRPr="00D62B11" w:rsidTr="00CC4721">
        <w:trPr>
          <w:trHeight w:val="850"/>
        </w:trPr>
        <w:tc>
          <w:tcPr>
            <w:tcW w:w="9780" w:type="dxa"/>
            <w:shd w:val="clear" w:color="auto" w:fill="auto"/>
            <w:vAlign w:val="center"/>
          </w:tcPr>
          <w:p w:rsidR="00A6698D" w:rsidRPr="00D62B11" w:rsidRDefault="00A6698D" w:rsidP="0027409F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b/>
                <w:w w:val="105"/>
                <w:sz w:val="28"/>
                <w:szCs w:val="28"/>
              </w:rPr>
            </w:pPr>
            <w:r w:rsidRPr="00A91E60">
              <w:rPr>
                <w:rFonts w:ascii="Arial Narrow" w:hAnsi="Arial Narrow"/>
                <w:b/>
                <w:sz w:val="28"/>
                <w:szCs w:val="28"/>
              </w:rPr>
              <w:t>Verific</w:t>
            </w:r>
            <w:r>
              <w:rPr>
                <w:rFonts w:ascii="Arial Narrow" w:hAnsi="Arial Narrow"/>
                <w:b/>
                <w:sz w:val="28"/>
                <w:szCs w:val="28"/>
              </w:rPr>
              <w:t>a sugli standard di qualità</w:t>
            </w:r>
            <w:r w:rsidR="0027409F">
              <w:rPr>
                <w:rFonts w:ascii="Arial Narrow" w:hAnsi="Arial Narrow"/>
                <w:b/>
                <w:sz w:val="28"/>
                <w:szCs w:val="28"/>
              </w:rPr>
              <w:t xml:space="preserve"> del servizio </w:t>
            </w:r>
          </w:p>
        </w:tc>
      </w:tr>
      <w:tr w:rsidR="00A6698D" w:rsidRPr="008826B7" w:rsidTr="00CC4721">
        <w:trPr>
          <w:trHeight w:val="1134"/>
        </w:trPr>
        <w:tc>
          <w:tcPr>
            <w:tcW w:w="9780" w:type="dxa"/>
            <w:shd w:val="clear" w:color="auto" w:fill="auto"/>
          </w:tcPr>
          <w:p w:rsidR="00A6698D" w:rsidRPr="008826B7" w:rsidRDefault="0027409F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>Indicatori:</w:t>
            </w:r>
          </w:p>
          <w:p w:rsidR="0027409F" w:rsidRDefault="0027409F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 xml:space="preserve">1) </w:t>
            </w:r>
            <w:r w:rsidR="0050457C">
              <w:rPr>
                <w:rFonts w:ascii="Arial Narrow" w:hAnsi="Arial Narrow"/>
                <w:w w:val="105"/>
              </w:rPr>
              <w:t>funzionalità degli abbinamenti operatore/utente</w:t>
            </w:r>
          </w:p>
          <w:p w:rsidR="0050457C" w:rsidRDefault="0050457C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>
              <w:rPr>
                <w:rFonts w:ascii="Arial Narrow" w:hAnsi="Arial Narrow"/>
                <w:w w:val="105"/>
              </w:rPr>
              <w:t>2) funzionalità dell’azione di coordinamento</w:t>
            </w:r>
          </w:p>
          <w:p w:rsidR="0050457C" w:rsidRPr="008826B7" w:rsidRDefault="0050457C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>
              <w:rPr>
                <w:rFonts w:ascii="Arial Narrow" w:hAnsi="Arial Narrow"/>
                <w:w w:val="105"/>
              </w:rPr>
              <w:t xml:space="preserve">3) </w:t>
            </w:r>
            <w:r w:rsidR="00C61017">
              <w:rPr>
                <w:rFonts w:ascii="Arial Narrow" w:hAnsi="Arial Narrow"/>
                <w:w w:val="105"/>
              </w:rPr>
              <w:t>pertinenza degli interventi rispetto alle esigenze degli utenti</w:t>
            </w:r>
          </w:p>
        </w:tc>
      </w:tr>
      <w:tr w:rsidR="008826B7" w:rsidRPr="008826B7" w:rsidTr="00BB5065">
        <w:trPr>
          <w:trHeight w:val="1257"/>
        </w:trPr>
        <w:tc>
          <w:tcPr>
            <w:tcW w:w="9780" w:type="dxa"/>
            <w:shd w:val="clear" w:color="auto" w:fill="auto"/>
          </w:tcPr>
          <w:p w:rsidR="008826B7" w:rsidRPr="008826B7" w:rsidRDefault="008826B7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>Note di verifica</w:t>
            </w:r>
            <w:r>
              <w:rPr>
                <w:rFonts w:ascii="Arial Narrow" w:hAnsi="Arial Narrow"/>
                <w:w w:val="105"/>
              </w:rPr>
              <w:t>:</w:t>
            </w:r>
          </w:p>
        </w:tc>
      </w:tr>
    </w:tbl>
    <w:p w:rsidR="00A6698D" w:rsidRDefault="00A6698D" w:rsidP="008801F8">
      <w:pPr>
        <w:keepNext/>
        <w:keepLines/>
      </w:pPr>
    </w:p>
    <w:p w:rsidR="0027409F" w:rsidRDefault="0027409F" w:rsidP="008801F8">
      <w:pPr>
        <w:keepNext/>
        <w:keepLines/>
      </w:pPr>
    </w:p>
    <w:tbl>
      <w:tblPr>
        <w:tblStyle w:val="Grigliatabella"/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A6698D" w:rsidRPr="00D62B11" w:rsidTr="00CC4721">
        <w:trPr>
          <w:trHeight w:val="850"/>
        </w:trPr>
        <w:tc>
          <w:tcPr>
            <w:tcW w:w="9780" w:type="dxa"/>
            <w:shd w:val="clear" w:color="auto" w:fill="auto"/>
            <w:vAlign w:val="center"/>
          </w:tcPr>
          <w:p w:rsidR="00A6698D" w:rsidRPr="00D62B11" w:rsidRDefault="00A6698D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b/>
                <w:w w:val="105"/>
                <w:sz w:val="28"/>
                <w:szCs w:val="28"/>
              </w:rPr>
            </w:pPr>
            <w:r w:rsidRPr="00A91E60">
              <w:rPr>
                <w:rFonts w:ascii="Arial Narrow" w:hAnsi="Arial Narrow"/>
                <w:b/>
                <w:sz w:val="28"/>
                <w:szCs w:val="28"/>
              </w:rPr>
              <w:t>Verific</w:t>
            </w:r>
            <w:r>
              <w:rPr>
                <w:rFonts w:ascii="Arial Narrow" w:hAnsi="Arial Narrow"/>
                <w:b/>
                <w:sz w:val="28"/>
                <w:szCs w:val="28"/>
              </w:rPr>
              <w:t>a sull'effettivo raggiungimento degli obiettivi</w:t>
            </w:r>
          </w:p>
        </w:tc>
      </w:tr>
      <w:tr w:rsidR="00A6698D" w:rsidRPr="008826B7" w:rsidTr="00CC4721">
        <w:trPr>
          <w:trHeight w:val="1134"/>
        </w:trPr>
        <w:tc>
          <w:tcPr>
            <w:tcW w:w="9780" w:type="dxa"/>
            <w:shd w:val="clear" w:color="auto" w:fill="auto"/>
          </w:tcPr>
          <w:p w:rsidR="00A6698D" w:rsidRPr="008826B7" w:rsidRDefault="0027409F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>Indicatori:</w:t>
            </w:r>
          </w:p>
          <w:p w:rsidR="0027409F" w:rsidRPr="008826B7" w:rsidRDefault="0027409F" w:rsidP="0027409F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 xml:space="preserve">1) </w:t>
            </w:r>
            <w:r w:rsidR="0050457C">
              <w:rPr>
                <w:rFonts w:ascii="Arial Narrow" w:hAnsi="Arial Narrow"/>
                <w:w w:val="105"/>
              </w:rPr>
              <w:t xml:space="preserve">grado di </w:t>
            </w:r>
            <w:r w:rsidRPr="008826B7">
              <w:rPr>
                <w:rFonts w:ascii="Arial Narrow" w:hAnsi="Arial Narrow"/>
                <w:w w:val="105"/>
              </w:rPr>
              <w:t>integrazione de</w:t>
            </w:r>
            <w:r w:rsidR="0050457C">
              <w:rPr>
                <w:rFonts w:ascii="Arial Narrow" w:hAnsi="Arial Narrow"/>
                <w:w w:val="105"/>
              </w:rPr>
              <w:t>gli operatori</w:t>
            </w:r>
            <w:r w:rsidRPr="008826B7">
              <w:rPr>
                <w:rFonts w:ascii="Arial Narrow" w:hAnsi="Arial Narrow"/>
                <w:w w:val="105"/>
              </w:rPr>
              <w:t xml:space="preserve"> con i contesti di inserimento</w:t>
            </w:r>
          </w:p>
          <w:p w:rsidR="0027409F" w:rsidRPr="008826B7" w:rsidRDefault="0027409F" w:rsidP="0027409F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 xml:space="preserve">2) grado di benessere </w:t>
            </w:r>
            <w:r w:rsidR="00DC3482">
              <w:rPr>
                <w:rFonts w:ascii="Arial Narrow" w:hAnsi="Arial Narrow"/>
                <w:w w:val="105"/>
              </w:rPr>
              <w:t>DEI MINORI</w:t>
            </w:r>
            <w:r w:rsidRPr="008826B7">
              <w:rPr>
                <w:rFonts w:ascii="Arial Narrow" w:hAnsi="Arial Narrow"/>
                <w:w w:val="105"/>
              </w:rPr>
              <w:t xml:space="preserve"> seguiti</w:t>
            </w:r>
          </w:p>
          <w:p w:rsidR="0027409F" w:rsidRPr="008826B7" w:rsidRDefault="0027409F" w:rsidP="0027409F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>3) applicazione di soluzioni per le criticità educative/sociali evidenziate dagli utenti</w:t>
            </w:r>
          </w:p>
        </w:tc>
      </w:tr>
      <w:tr w:rsidR="008826B7" w:rsidRPr="008826B7" w:rsidTr="00952E57">
        <w:trPr>
          <w:trHeight w:val="1257"/>
        </w:trPr>
        <w:tc>
          <w:tcPr>
            <w:tcW w:w="9780" w:type="dxa"/>
            <w:shd w:val="clear" w:color="auto" w:fill="auto"/>
          </w:tcPr>
          <w:p w:rsidR="008826B7" w:rsidRPr="008826B7" w:rsidRDefault="008826B7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</w:rPr>
            </w:pPr>
            <w:r w:rsidRPr="008826B7">
              <w:rPr>
                <w:rFonts w:ascii="Arial Narrow" w:hAnsi="Arial Narrow"/>
                <w:w w:val="105"/>
              </w:rPr>
              <w:t>Note di verifica</w:t>
            </w:r>
            <w:r>
              <w:rPr>
                <w:rFonts w:ascii="Arial Narrow" w:hAnsi="Arial Narrow"/>
                <w:w w:val="105"/>
              </w:rPr>
              <w:t>:</w:t>
            </w:r>
          </w:p>
        </w:tc>
      </w:tr>
    </w:tbl>
    <w:p w:rsidR="00A6698D" w:rsidRDefault="00A6698D" w:rsidP="008801F8">
      <w:pPr>
        <w:keepNext/>
        <w:keepLines/>
      </w:pPr>
    </w:p>
    <w:p w:rsidR="005D4835" w:rsidRDefault="005C1D94" w:rsidP="008801F8">
      <w:pPr>
        <w:pStyle w:val="Titolo9"/>
        <w:numPr>
          <w:ilvl w:val="8"/>
          <w:numId w:val="1"/>
        </w:numPr>
        <w:tabs>
          <w:tab w:val="clear" w:pos="1584"/>
          <w:tab w:val="left" w:pos="0"/>
          <w:tab w:val="center" w:pos="7371"/>
        </w:tabs>
        <w:spacing w:before="0" w:line="240" w:lineRule="exact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tbl>
      <w:tblPr>
        <w:tblStyle w:val="Grigliatabella"/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54385F" w:rsidRPr="00D62B11" w:rsidTr="00CC4721">
        <w:trPr>
          <w:trHeight w:val="525"/>
        </w:trPr>
        <w:tc>
          <w:tcPr>
            <w:tcW w:w="9780" w:type="dxa"/>
            <w:shd w:val="clear" w:color="auto" w:fill="auto"/>
            <w:vAlign w:val="center"/>
          </w:tcPr>
          <w:p w:rsidR="0054385F" w:rsidRPr="00D62B11" w:rsidRDefault="0054385F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b/>
                <w:w w:val="105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Eventuali </w:t>
            </w:r>
            <w:r w:rsidRPr="002B148B">
              <w:rPr>
                <w:rFonts w:ascii="Arial Narrow" w:hAnsi="Arial Narrow"/>
                <w:b/>
                <w:sz w:val="28"/>
                <w:szCs w:val="28"/>
              </w:rPr>
              <w:t>accessi diretti</w:t>
            </w:r>
            <w:r w:rsidRPr="002B148B">
              <w:rPr>
                <w:rFonts w:ascii="Arial Narrow" w:hAnsi="Arial Narrow"/>
                <w:sz w:val="28"/>
                <w:szCs w:val="28"/>
              </w:rPr>
              <w:t xml:space="preserve"> sul luogo dell'esecuzione</w:t>
            </w:r>
          </w:p>
        </w:tc>
      </w:tr>
      <w:tr w:rsidR="0054385F" w:rsidRPr="00F23A12" w:rsidTr="00CC4721">
        <w:trPr>
          <w:trHeight w:val="397"/>
        </w:trPr>
        <w:tc>
          <w:tcPr>
            <w:tcW w:w="9780" w:type="dxa"/>
            <w:shd w:val="clear" w:color="auto" w:fill="auto"/>
          </w:tcPr>
          <w:p w:rsidR="0054385F" w:rsidRPr="00F23A12" w:rsidRDefault="0054385F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  <w:sz w:val="22"/>
                <w:szCs w:val="22"/>
              </w:rPr>
            </w:pPr>
            <w:r>
              <w:rPr>
                <w:rFonts w:ascii="Arial Narrow" w:hAnsi="Arial Narrow"/>
                <w:w w:val="105"/>
                <w:sz w:val="22"/>
                <w:szCs w:val="22"/>
              </w:rPr>
              <w:t>DEL RUP</w:t>
            </w:r>
          </w:p>
        </w:tc>
      </w:tr>
      <w:tr w:rsidR="0054385F" w:rsidRPr="00F23A12" w:rsidTr="00CC4721">
        <w:trPr>
          <w:trHeight w:val="954"/>
        </w:trPr>
        <w:tc>
          <w:tcPr>
            <w:tcW w:w="9780" w:type="dxa"/>
          </w:tcPr>
          <w:p w:rsidR="0054385F" w:rsidRDefault="0054385F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  <w:sz w:val="22"/>
                <w:szCs w:val="22"/>
              </w:rPr>
            </w:pPr>
            <w:r>
              <w:rPr>
                <w:rFonts w:ascii="Arial Narrow" w:hAnsi="Arial Narrow"/>
                <w:w w:val="105"/>
                <w:sz w:val="22"/>
                <w:szCs w:val="22"/>
              </w:rPr>
              <w:t>Accesso avvenuto il ____, nel plesso scolastico ___________________</w:t>
            </w:r>
          </w:p>
          <w:p w:rsidR="0054385F" w:rsidRPr="00F23A12" w:rsidRDefault="0054385F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  <w:sz w:val="22"/>
                <w:szCs w:val="22"/>
              </w:rPr>
            </w:pPr>
            <w:r>
              <w:rPr>
                <w:rFonts w:ascii="Arial Narrow" w:hAnsi="Arial Narrow"/>
                <w:w w:val="105"/>
                <w:sz w:val="22"/>
                <w:szCs w:val="22"/>
              </w:rPr>
              <w:t>Presenti per l’Appaltatore: _______________________________</w:t>
            </w:r>
          </w:p>
        </w:tc>
      </w:tr>
      <w:tr w:rsidR="0054385F" w:rsidRPr="00F23A12" w:rsidTr="00CC4721">
        <w:trPr>
          <w:trHeight w:val="1257"/>
        </w:trPr>
        <w:tc>
          <w:tcPr>
            <w:tcW w:w="9780" w:type="dxa"/>
            <w:shd w:val="clear" w:color="auto" w:fill="auto"/>
          </w:tcPr>
          <w:p w:rsidR="0054385F" w:rsidRPr="00F23A12" w:rsidRDefault="0054385F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  <w:sz w:val="22"/>
                <w:szCs w:val="22"/>
              </w:rPr>
            </w:pPr>
            <w:r>
              <w:rPr>
                <w:rFonts w:ascii="Arial Narrow" w:hAnsi="Arial Narrow"/>
                <w:w w:val="105"/>
                <w:sz w:val="22"/>
                <w:szCs w:val="22"/>
              </w:rPr>
              <w:t>Note di verifica:</w:t>
            </w:r>
          </w:p>
        </w:tc>
      </w:tr>
      <w:tr w:rsidR="0054385F" w:rsidRPr="00F23A12" w:rsidTr="00CC4721">
        <w:trPr>
          <w:trHeight w:val="397"/>
        </w:trPr>
        <w:tc>
          <w:tcPr>
            <w:tcW w:w="9780" w:type="dxa"/>
            <w:shd w:val="clear" w:color="auto" w:fill="auto"/>
          </w:tcPr>
          <w:p w:rsidR="0054385F" w:rsidRPr="00F23A12" w:rsidRDefault="00C61017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  <w:sz w:val="22"/>
                <w:szCs w:val="22"/>
              </w:rPr>
            </w:pPr>
            <w:r>
              <w:rPr>
                <w:rFonts w:ascii="Arial Narrow" w:hAnsi="Arial Narrow"/>
                <w:w w:val="105"/>
                <w:sz w:val="22"/>
                <w:szCs w:val="22"/>
              </w:rPr>
              <w:lastRenderedPageBreak/>
              <w:t>DEL DIRETTORE DELLE’ESECUZIONE DEL CONTRATTO</w:t>
            </w:r>
          </w:p>
        </w:tc>
      </w:tr>
      <w:tr w:rsidR="0054385F" w:rsidRPr="00F23A12" w:rsidTr="00CC4721">
        <w:trPr>
          <w:trHeight w:val="1134"/>
        </w:trPr>
        <w:tc>
          <w:tcPr>
            <w:tcW w:w="9780" w:type="dxa"/>
            <w:shd w:val="clear" w:color="auto" w:fill="auto"/>
          </w:tcPr>
          <w:p w:rsidR="0054385F" w:rsidRDefault="0054385F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  <w:sz w:val="22"/>
                <w:szCs w:val="22"/>
              </w:rPr>
            </w:pPr>
            <w:r>
              <w:rPr>
                <w:rFonts w:ascii="Arial Narrow" w:hAnsi="Arial Narrow"/>
                <w:w w:val="105"/>
                <w:sz w:val="22"/>
                <w:szCs w:val="22"/>
              </w:rPr>
              <w:t>Accesso avvenuto il ____, nel plesso scolastico ___________________</w:t>
            </w:r>
          </w:p>
          <w:p w:rsidR="0054385F" w:rsidRPr="00F23A12" w:rsidRDefault="0054385F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  <w:sz w:val="22"/>
                <w:szCs w:val="22"/>
              </w:rPr>
            </w:pPr>
            <w:r>
              <w:rPr>
                <w:rFonts w:ascii="Arial Narrow" w:hAnsi="Arial Narrow"/>
                <w:w w:val="105"/>
                <w:sz w:val="22"/>
                <w:szCs w:val="22"/>
              </w:rPr>
              <w:t>Presenti per l’Appaltatore: _______________________________</w:t>
            </w:r>
          </w:p>
        </w:tc>
      </w:tr>
      <w:tr w:rsidR="0054385F" w:rsidRPr="00F23A12" w:rsidTr="00CC4721">
        <w:trPr>
          <w:trHeight w:val="1257"/>
        </w:trPr>
        <w:tc>
          <w:tcPr>
            <w:tcW w:w="9780" w:type="dxa"/>
            <w:shd w:val="clear" w:color="auto" w:fill="auto"/>
          </w:tcPr>
          <w:p w:rsidR="0054385F" w:rsidRPr="00F23A12" w:rsidRDefault="0054385F" w:rsidP="00CC4721">
            <w:pPr>
              <w:keepNext/>
              <w:keepLines/>
              <w:tabs>
                <w:tab w:val="left" w:pos="1622"/>
              </w:tabs>
              <w:spacing w:line="360" w:lineRule="exact"/>
              <w:rPr>
                <w:rFonts w:ascii="Arial Narrow" w:hAnsi="Arial Narrow"/>
                <w:w w:val="105"/>
                <w:sz w:val="22"/>
                <w:szCs w:val="22"/>
              </w:rPr>
            </w:pPr>
            <w:r>
              <w:rPr>
                <w:rFonts w:ascii="Arial Narrow" w:hAnsi="Arial Narrow"/>
                <w:w w:val="105"/>
                <w:sz w:val="22"/>
                <w:szCs w:val="22"/>
              </w:rPr>
              <w:t>Note di verifica:</w:t>
            </w:r>
          </w:p>
        </w:tc>
      </w:tr>
    </w:tbl>
    <w:p w:rsidR="005D4835" w:rsidRDefault="005D4835" w:rsidP="008801F8">
      <w:pPr>
        <w:pStyle w:val="Titolo9"/>
        <w:numPr>
          <w:ilvl w:val="8"/>
          <w:numId w:val="1"/>
        </w:numPr>
        <w:tabs>
          <w:tab w:val="clear" w:pos="1584"/>
          <w:tab w:val="left" w:pos="0"/>
          <w:tab w:val="center" w:pos="7371"/>
        </w:tabs>
        <w:spacing w:before="0" w:line="240" w:lineRule="exact"/>
        <w:ind w:left="0" w:firstLine="0"/>
        <w:rPr>
          <w:rFonts w:ascii="Arial Narrow" w:hAnsi="Arial Narrow"/>
          <w:b/>
        </w:rPr>
      </w:pPr>
    </w:p>
    <w:p w:rsidR="00C61017" w:rsidRPr="00C61017" w:rsidRDefault="00C61017" w:rsidP="00C61017">
      <w:pPr>
        <w:pStyle w:val="Titolo9"/>
        <w:tabs>
          <w:tab w:val="left" w:pos="0"/>
          <w:tab w:val="center" w:pos="7371"/>
        </w:tabs>
        <w:spacing w:before="0" w:line="240" w:lineRule="exact"/>
        <w:rPr>
          <w:rFonts w:ascii="Arial Narrow" w:hAnsi="Arial Narrow"/>
          <w:i w:val="0"/>
        </w:rPr>
      </w:pPr>
      <w:r w:rsidRPr="00C61017">
        <w:rPr>
          <w:rFonts w:ascii="Arial Narrow" w:hAnsi="Arial Narrow"/>
          <w:i w:val="0"/>
        </w:rPr>
        <w:t>Modello compilato da _____________, il ___________</w:t>
      </w:r>
    </w:p>
    <w:p w:rsidR="00C61017" w:rsidRDefault="00C61017" w:rsidP="00C61017"/>
    <w:p w:rsidR="00C61017" w:rsidRPr="00C61017" w:rsidRDefault="00C61017" w:rsidP="00C61017">
      <w:pPr>
        <w:jc w:val="center"/>
        <w:rPr>
          <w:rFonts w:ascii="Arial Narrow" w:hAnsi="Arial Narrow"/>
          <w:i/>
        </w:rPr>
      </w:pPr>
      <w:r w:rsidRPr="00C61017">
        <w:rPr>
          <w:rFonts w:ascii="Arial Narrow" w:hAnsi="Arial Narrow"/>
          <w:i/>
        </w:rPr>
        <w:t>Firma del compilatore</w:t>
      </w:r>
    </w:p>
    <w:p w:rsidR="005C1D94" w:rsidRDefault="005C1D94" w:rsidP="008801F8">
      <w:pPr>
        <w:pStyle w:val="Titolo9"/>
        <w:numPr>
          <w:ilvl w:val="8"/>
          <w:numId w:val="1"/>
        </w:numPr>
        <w:tabs>
          <w:tab w:val="clear" w:pos="1584"/>
          <w:tab w:val="left" w:pos="0"/>
          <w:tab w:val="center" w:pos="7371"/>
        </w:tabs>
        <w:spacing w:before="0" w:line="120" w:lineRule="exact"/>
        <w:ind w:left="0" w:firstLine="0"/>
        <w:rPr>
          <w:rFonts w:ascii="Arial Narrow" w:hAnsi="Arial Narrow"/>
          <w:b/>
          <w:sz w:val="12"/>
          <w:szCs w:val="12"/>
        </w:rPr>
      </w:pPr>
    </w:p>
    <w:sectPr w:rsidR="005C1D94" w:rsidSect="00785E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F8" w:rsidRDefault="00DB04F8">
      <w:r>
        <w:separator/>
      </w:r>
    </w:p>
  </w:endnote>
  <w:endnote w:type="continuationSeparator" w:id="0">
    <w:p w:rsidR="00DB04F8" w:rsidRDefault="00DB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2"/>
      <w:gridCol w:w="3549"/>
      <w:gridCol w:w="4984"/>
      <w:gridCol w:w="870"/>
    </w:tblGrid>
    <w:tr w:rsidR="00A91E60">
      <w:tc>
        <w:tcPr>
          <w:tcW w:w="242" w:type="dxa"/>
          <w:tcBorders>
            <w:top w:val="single" w:sz="1" w:space="0" w:color="000000"/>
            <w:bottom w:val="single" w:sz="1" w:space="0" w:color="000000"/>
          </w:tcBorders>
          <w:shd w:val="clear" w:color="auto" w:fill="auto"/>
        </w:tcPr>
        <w:p w:rsidR="00A91E60" w:rsidRDefault="00A91E60">
          <w:pPr>
            <w:pStyle w:val="WW-TableContents1234567891011121314"/>
            <w:snapToGrid w:val="0"/>
          </w:pPr>
        </w:p>
      </w:tc>
      <w:tc>
        <w:tcPr>
          <w:tcW w:w="3549" w:type="dxa"/>
          <w:tcBorders>
            <w:top w:val="single" w:sz="1" w:space="0" w:color="000000"/>
            <w:bottom w:val="single" w:sz="1" w:space="0" w:color="000000"/>
          </w:tcBorders>
          <w:shd w:val="clear" w:color="auto" w:fill="auto"/>
        </w:tcPr>
        <w:p w:rsidR="00A91E60" w:rsidRDefault="00A91E60">
          <w:pPr>
            <w:snapToGrid w:val="0"/>
            <w:spacing w:line="200" w:lineRule="exact"/>
            <w:rPr>
              <w:rFonts w:ascii="Tahoma" w:eastAsia="Tahoma" w:hAnsi="Tahoma" w:cs="Tahoma"/>
              <w:b/>
              <w:bCs/>
            </w:rPr>
          </w:pPr>
          <w:r>
            <w:rPr>
              <w:rFonts w:ascii="Tahoma" w:hAnsi="Tahoma" w:cs="Tahoma"/>
              <w:b/>
              <w:sz w:val="12"/>
              <w:lang w:eastAsia="zh-CN"/>
            </w:rPr>
            <w:t>Comune di</w:t>
          </w:r>
        </w:p>
        <w:p w:rsidR="00A91E60" w:rsidRDefault="00A91E60">
          <w:pPr>
            <w:spacing w:line="240" w:lineRule="exact"/>
          </w:pPr>
          <w:r>
            <w:rPr>
              <w:rFonts w:ascii="Tahoma" w:eastAsia="Tahoma" w:hAnsi="Tahoma" w:cs="Tahoma"/>
              <w:b/>
              <w:bCs/>
            </w:rPr>
            <w:t>Villa San Pietro</w:t>
          </w:r>
        </w:p>
      </w:tc>
      <w:tc>
        <w:tcPr>
          <w:tcW w:w="4984" w:type="dxa"/>
          <w:tcBorders>
            <w:top w:val="single" w:sz="1" w:space="0" w:color="000000"/>
            <w:bottom w:val="single" w:sz="1" w:space="0" w:color="000000"/>
          </w:tcBorders>
          <w:shd w:val="clear" w:color="auto" w:fill="CCCCCC"/>
        </w:tcPr>
        <w:p w:rsidR="00A91E60" w:rsidRPr="00784C31" w:rsidRDefault="00A91E60">
          <w:pPr>
            <w:pStyle w:val="Titolo41"/>
            <w:tabs>
              <w:tab w:val="left" w:pos="0"/>
            </w:tabs>
            <w:snapToGrid w:val="0"/>
            <w:ind w:left="0" w:firstLine="0"/>
            <w:rPr>
              <w:rFonts w:ascii="Tahoma" w:eastAsia="Tahoma" w:hAnsi="Tahoma" w:cs="Tahoma"/>
              <w:b/>
              <w:bCs/>
              <w:outline/>
              <w:color w:val="FFFFFF" w:themeColor="background1"/>
              <w:sz w:val="14"/>
              <w:szCs w:val="14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  <w:p w:rsidR="00A91E60" w:rsidRDefault="00A91E60">
          <w:pPr>
            <w:pStyle w:val="Titolo41"/>
            <w:tabs>
              <w:tab w:val="clear" w:pos="0"/>
            </w:tabs>
            <w:ind w:left="0" w:firstLine="0"/>
          </w:pPr>
          <w:r>
            <w:rPr>
              <w:rFonts w:ascii="Tahoma" w:eastAsia="Tahoma" w:hAnsi="Tahoma" w:cs="Tahoma"/>
              <w:b/>
              <w:bCs/>
              <w:color w:val="FFFFFF"/>
              <w:sz w:val="14"/>
              <w:szCs w:val="14"/>
            </w:rPr>
            <w:t>AREA ……………</w:t>
          </w:r>
          <w:proofErr w:type="gramStart"/>
          <w:r>
            <w:rPr>
              <w:rFonts w:ascii="Tahoma" w:eastAsia="Tahoma" w:hAnsi="Tahoma" w:cs="Tahoma"/>
              <w:b/>
              <w:bCs/>
              <w:color w:val="FFFFFF"/>
              <w:sz w:val="14"/>
              <w:szCs w:val="14"/>
            </w:rPr>
            <w:t>…….</w:t>
          </w:r>
          <w:proofErr w:type="gramEnd"/>
          <w:r>
            <w:rPr>
              <w:rFonts w:ascii="Tahoma" w:eastAsia="Tahoma" w:hAnsi="Tahoma" w:cs="Tahoma"/>
              <w:b/>
              <w:bCs/>
              <w:color w:val="FFFFFF"/>
              <w:sz w:val="14"/>
              <w:szCs w:val="14"/>
            </w:rPr>
            <w:t>. – Ufficio ………………….</w:t>
          </w:r>
        </w:p>
      </w:tc>
      <w:tc>
        <w:tcPr>
          <w:tcW w:w="870" w:type="dxa"/>
          <w:tcBorders>
            <w:top w:val="single" w:sz="1" w:space="0" w:color="000000"/>
            <w:bottom w:val="single" w:sz="1" w:space="0" w:color="000000"/>
          </w:tcBorders>
          <w:shd w:val="clear" w:color="auto" w:fill="auto"/>
        </w:tcPr>
        <w:p w:rsidR="00A91E60" w:rsidRDefault="00A91E60">
          <w:pPr>
            <w:pStyle w:val="WW-TableContents1234567891011121314"/>
            <w:snapToGrid w:val="0"/>
          </w:pPr>
          <w:r>
            <w:rPr>
              <w:rFonts w:ascii="Tahoma" w:eastAsia="Tahoma" w:hAnsi="Tahoma" w:cs="Tahoma"/>
              <w:sz w:val="14"/>
              <w:szCs w:val="14"/>
            </w:rPr>
            <w:t xml:space="preserve">Pag. </w:t>
          </w:r>
          <w:r>
            <w:rPr>
              <w:rFonts w:eastAsia="Tahoma" w:cs="Tahoma"/>
              <w:sz w:val="14"/>
              <w:szCs w:val="14"/>
            </w:rPr>
            <w:fldChar w:fldCharType="begin"/>
          </w:r>
          <w:r>
            <w:rPr>
              <w:rFonts w:eastAsia="Tahoma" w:cs="Tahoma"/>
              <w:sz w:val="14"/>
              <w:szCs w:val="14"/>
            </w:rPr>
            <w:instrText xml:space="preserve"> PAGE </w:instrText>
          </w:r>
          <w:r>
            <w:rPr>
              <w:rFonts w:eastAsia="Tahoma" w:cs="Tahoma"/>
              <w:sz w:val="14"/>
              <w:szCs w:val="14"/>
            </w:rPr>
            <w:fldChar w:fldCharType="separate"/>
          </w:r>
          <w:r>
            <w:rPr>
              <w:rFonts w:eastAsia="Tahoma" w:cs="Tahoma"/>
              <w:noProof/>
              <w:sz w:val="14"/>
              <w:szCs w:val="14"/>
            </w:rPr>
            <w:t>2</w:t>
          </w:r>
          <w:r>
            <w:rPr>
              <w:rFonts w:eastAsia="Tahoma" w:cs="Tahoma"/>
              <w:sz w:val="14"/>
              <w:szCs w:val="14"/>
            </w:rPr>
            <w:fldChar w:fldCharType="end"/>
          </w:r>
        </w:p>
      </w:tc>
    </w:tr>
  </w:tbl>
  <w:p w:rsidR="00A91E60" w:rsidRDefault="00A91E60">
    <w:pPr>
      <w:pStyle w:val="Pidipagina1"/>
      <w:tabs>
        <w:tab w:val="clear" w:pos="4320"/>
        <w:tab w:val="clear" w:pos="8640"/>
        <w:tab w:val="center" w:pos="4819"/>
        <w:tab w:val="right" w:pos="9638"/>
      </w:tabs>
      <w:spacing w:line="57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dotted" w:sz="4" w:space="0" w:color="808080" w:themeColor="background1" w:themeShade="80"/>
        <w:left w:val="dotted" w:sz="4" w:space="0" w:color="808080" w:themeColor="background1" w:themeShade="80"/>
        <w:bottom w:val="dotted" w:sz="4" w:space="0" w:color="808080" w:themeColor="background1" w:themeShade="80"/>
        <w:right w:val="dotted" w:sz="4" w:space="0" w:color="808080" w:themeColor="background1" w:themeShade="80"/>
        <w:insideH w:val="dotted" w:sz="4" w:space="0" w:color="808080" w:themeColor="background1" w:themeShade="80"/>
        <w:insideV w:val="dotted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773"/>
      <w:gridCol w:w="2743"/>
      <w:gridCol w:w="3118"/>
    </w:tblGrid>
    <w:tr w:rsidR="00A91E60" w:rsidRPr="00785E88" w:rsidTr="00E70333">
      <w:trPr>
        <w:trHeight w:val="227"/>
      </w:trPr>
      <w:tc>
        <w:tcPr>
          <w:tcW w:w="3773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785E88">
          <w:pPr>
            <w:pStyle w:val="Pidipagina"/>
            <w:tabs>
              <w:tab w:val="clear" w:pos="4320"/>
              <w:tab w:val="clear" w:pos="8640"/>
              <w:tab w:val="right" w:pos="3369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SISTEMA DI GESTIONE DELLA QUALITÀ</w:t>
          </w:r>
        </w:p>
      </w:tc>
      <w:tc>
        <w:tcPr>
          <w:tcW w:w="2743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785E88">
          <w:pPr>
            <w:pStyle w:val="Pidipagina"/>
            <w:tabs>
              <w:tab w:val="clear" w:pos="4320"/>
              <w:tab w:val="clear" w:pos="8640"/>
              <w:tab w:val="right" w:pos="2857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MODULO DI REGISTRAZIONE</w:t>
          </w:r>
        </w:p>
      </w:tc>
      <w:tc>
        <w:tcPr>
          <w:tcW w:w="3118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577194">
          <w:pPr>
            <w:pStyle w:val="Pidipagina"/>
            <w:tabs>
              <w:tab w:val="clear" w:pos="4320"/>
              <w:tab w:val="clear" w:pos="8640"/>
              <w:tab w:val="right" w:pos="2665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REDAZIONE DEL DIP</w:t>
          </w:r>
        </w:p>
      </w:tc>
    </w:tr>
    <w:tr w:rsidR="00A91E60" w:rsidRPr="00785E88" w:rsidTr="00E70333">
      <w:trPr>
        <w:trHeight w:val="227"/>
      </w:trPr>
      <w:tc>
        <w:tcPr>
          <w:tcW w:w="3773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785E88">
          <w:pPr>
            <w:pStyle w:val="Pidipagina"/>
            <w:tabs>
              <w:tab w:val="clear" w:pos="4320"/>
              <w:tab w:val="clear" w:pos="8640"/>
              <w:tab w:val="right" w:pos="3369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Edizione</w:t>
          </w: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ab/>
          </w:r>
          <w:r w:rsidRPr="00785E88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01</w:t>
          </w:r>
        </w:p>
      </w:tc>
      <w:tc>
        <w:tcPr>
          <w:tcW w:w="2743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A053C1">
          <w:pPr>
            <w:pStyle w:val="Pidipagina"/>
            <w:tabs>
              <w:tab w:val="clear" w:pos="4320"/>
              <w:tab w:val="clear" w:pos="8640"/>
              <w:tab w:val="right" w:pos="2857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Data</w:t>
          </w: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ab/>
          </w:r>
          <w:r w:rsidR="00A053C1" w:rsidRPr="00A053C1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05</w:t>
          </w:r>
          <w:r w:rsidRPr="00A053C1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/0</w:t>
          </w:r>
          <w:r w:rsidR="00A053C1" w:rsidRPr="00A053C1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3</w:t>
          </w:r>
          <w:r w:rsidRPr="00A053C1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/201</w:t>
          </w:r>
          <w:r w:rsidR="00A053C1" w:rsidRPr="00A053C1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9</w:t>
          </w:r>
        </w:p>
      </w:tc>
      <w:tc>
        <w:tcPr>
          <w:tcW w:w="3118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785E88">
          <w:pPr>
            <w:pStyle w:val="Pidipagina"/>
            <w:tabs>
              <w:tab w:val="clear" w:pos="4320"/>
              <w:tab w:val="clear" w:pos="8640"/>
              <w:tab w:val="right" w:pos="2665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Versione</w:t>
          </w: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ab/>
            <w:t>NON UFFICIALE</w:t>
          </w:r>
        </w:p>
      </w:tc>
    </w:tr>
    <w:tr w:rsidR="00A91E60" w:rsidRPr="00785E88" w:rsidTr="00E70333">
      <w:trPr>
        <w:trHeight w:val="227"/>
      </w:trPr>
      <w:tc>
        <w:tcPr>
          <w:tcW w:w="6516" w:type="dxa"/>
          <w:gridSpan w:val="2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A053C1">
          <w:pPr>
            <w:pStyle w:val="Pidipagina"/>
            <w:tabs>
              <w:tab w:val="clear" w:pos="4320"/>
              <w:tab w:val="clear" w:pos="8640"/>
              <w:tab w:val="right" w:pos="6204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Codice documento</w:t>
          </w: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ab/>
          </w:r>
        </w:p>
      </w:tc>
      <w:tc>
        <w:tcPr>
          <w:tcW w:w="3118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785E88">
          <w:pPr>
            <w:pStyle w:val="Pidipagina"/>
            <w:tabs>
              <w:tab w:val="right" w:pos="2665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Pagina</w:t>
          </w: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ab/>
          </w:r>
          <w:r w:rsidRPr="00785E88">
            <w:rPr>
              <w:rFonts w:ascii="Arial Narrow" w:hAnsi="Arial Narrow"/>
              <w:b/>
              <w:bCs/>
              <w:color w:val="808080" w:themeColor="background1" w:themeShade="80"/>
            </w:rPr>
            <w:fldChar w:fldCharType="begin"/>
          </w:r>
          <w:r w:rsidRPr="00785E88">
            <w:rPr>
              <w:rFonts w:ascii="Arial Narrow" w:hAnsi="Arial Narrow"/>
              <w:b/>
              <w:bCs/>
              <w:color w:val="808080" w:themeColor="background1" w:themeShade="80"/>
            </w:rPr>
            <w:instrText>PAGE  \* Arabic  \* MERGEFORMAT</w:instrText>
          </w:r>
          <w:r w:rsidRPr="00785E88">
            <w:rPr>
              <w:rFonts w:ascii="Arial Narrow" w:hAnsi="Arial Narrow"/>
              <w:b/>
              <w:bCs/>
              <w:color w:val="808080" w:themeColor="background1" w:themeShade="80"/>
            </w:rPr>
            <w:fldChar w:fldCharType="separate"/>
          </w:r>
          <w:r w:rsidR="00DC3482">
            <w:rPr>
              <w:rFonts w:ascii="Arial Narrow" w:hAnsi="Arial Narrow"/>
              <w:b/>
              <w:bCs/>
              <w:noProof/>
              <w:color w:val="808080" w:themeColor="background1" w:themeShade="80"/>
            </w:rPr>
            <w:t>3</w:t>
          </w:r>
          <w:r w:rsidRPr="00785E88">
            <w:rPr>
              <w:rFonts w:ascii="Arial Narrow" w:hAnsi="Arial Narrow"/>
              <w:b/>
              <w:bCs/>
              <w:color w:val="808080" w:themeColor="background1" w:themeShade="80"/>
            </w:rPr>
            <w:fldChar w:fldCharType="end"/>
          </w: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di </w:t>
          </w:r>
          <w:r w:rsidR="00403A4B">
            <w:rPr>
              <w:rFonts w:ascii="Arial Narrow" w:hAnsi="Arial Narrow"/>
              <w:bCs/>
              <w:i/>
              <w:noProof/>
              <w:color w:val="808080" w:themeColor="background1" w:themeShade="80"/>
              <w:sz w:val="12"/>
              <w:szCs w:val="12"/>
            </w:rPr>
            <w:fldChar w:fldCharType="begin"/>
          </w:r>
          <w:r w:rsidR="00403A4B">
            <w:rPr>
              <w:rFonts w:ascii="Arial Narrow" w:hAnsi="Arial Narrow"/>
              <w:bCs/>
              <w:i/>
              <w:noProof/>
              <w:color w:val="808080" w:themeColor="background1" w:themeShade="80"/>
              <w:sz w:val="12"/>
              <w:szCs w:val="12"/>
            </w:rPr>
            <w:instrText>NUMPAGES  \* Arabic  \* MERGEFORMAT</w:instrText>
          </w:r>
          <w:r w:rsidR="00403A4B">
            <w:rPr>
              <w:rFonts w:ascii="Arial Narrow" w:hAnsi="Arial Narrow"/>
              <w:bCs/>
              <w:i/>
              <w:noProof/>
              <w:color w:val="808080" w:themeColor="background1" w:themeShade="80"/>
              <w:sz w:val="12"/>
              <w:szCs w:val="12"/>
            </w:rPr>
            <w:fldChar w:fldCharType="separate"/>
          </w:r>
          <w:r w:rsidR="00DC3482">
            <w:rPr>
              <w:rFonts w:ascii="Arial Narrow" w:hAnsi="Arial Narrow"/>
              <w:bCs/>
              <w:i/>
              <w:noProof/>
              <w:color w:val="808080" w:themeColor="background1" w:themeShade="80"/>
              <w:sz w:val="12"/>
              <w:szCs w:val="12"/>
            </w:rPr>
            <w:t>3</w:t>
          </w:r>
          <w:r w:rsidR="00403A4B">
            <w:rPr>
              <w:rFonts w:ascii="Arial Narrow" w:hAnsi="Arial Narrow"/>
              <w:bCs/>
              <w:i/>
              <w:noProof/>
              <w:color w:val="808080" w:themeColor="background1" w:themeShade="80"/>
              <w:sz w:val="12"/>
              <w:szCs w:val="12"/>
            </w:rPr>
            <w:fldChar w:fldCharType="end"/>
          </w:r>
        </w:p>
      </w:tc>
    </w:tr>
  </w:tbl>
  <w:p w:rsidR="00A91E60" w:rsidRPr="00785E88" w:rsidRDefault="00A91E60" w:rsidP="00785E88">
    <w:pPr>
      <w:pStyle w:val="Pidipagina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dotted" w:sz="4" w:space="0" w:color="808080" w:themeColor="background1" w:themeShade="80"/>
        <w:left w:val="dotted" w:sz="4" w:space="0" w:color="808080" w:themeColor="background1" w:themeShade="80"/>
        <w:bottom w:val="dotted" w:sz="4" w:space="0" w:color="808080" w:themeColor="background1" w:themeShade="80"/>
        <w:right w:val="dotted" w:sz="4" w:space="0" w:color="808080" w:themeColor="background1" w:themeShade="80"/>
        <w:insideH w:val="dotted" w:sz="4" w:space="0" w:color="808080" w:themeColor="background1" w:themeShade="80"/>
        <w:insideV w:val="dotted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773"/>
      <w:gridCol w:w="2743"/>
      <w:gridCol w:w="3118"/>
    </w:tblGrid>
    <w:tr w:rsidR="00A91E60" w:rsidRPr="00785E88" w:rsidTr="00E70333">
      <w:trPr>
        <w:trHeight w:val="227"/>
      </w:trPr>
      <w:tc>
        <w:tcPr>
          <w:tcW w:w="3773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785E88">
          <w:pPr>
            <w:pStyle w:val="Pidipagina"/>
            <w:tabs>
              <w:tab w:val="clear" w:pos="4320"/>
              <w:tab w:val="clear" w:pos="8640"/>
              <w:tab w:val="right" w:pos="3369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Edizione</w:t>
          </w: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ab/>
          </w:r>
          <w:r w:rsidRPr="00785E88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01</w:t>
          </w:r>
        </w:p>
      </w:tc>
      <w:tc>
        <w:tcPr>
          <w:tcW w:w="2743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6B08BE">
          <w:pPr>
            <w:pStyle w:val="Pidipagina"/>
            <w:tabs>
              <w:tab w:val="clear" w:pos="4320"/>
              <w:tab w:val="clear" w:pos="8640"/>
              <w:tab w:val="right" w:pos="2857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Data</w:t>
          </w: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ab/>
          </w:r>
          <w:r w:rsidR="006B08BE" w:rsidRPr="006B08BE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05</w:t>
          </w:r>
          <w:r w:rsidRPr="006B08BE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/0</w:t>
          </w:r>
          <w:r w:rsidR="006B08BE" w:rsidRPr="006B08BE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3</w:t>
          </w:r>
          <w:r w:rsidRPr="006B08BE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/201</w:t>
          </w:r>
          <w:r w:rsidR="006B08BE" w:rsidRPr="006B08BE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>9</w:t>
          </w:r>
        </w:p>
      </w:tc>
      <w:tc>
        <w:tcPr>
          <w:tcW w:w="3118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785E88">
          <w:pPr>
            <w:pStyle w:val="Pidipagina"/>
            <w:tabs>
              <w:tab w:val="clear" w:pos="4320"/>
              <w:tab w:val="clear" w:pos="8640"/>
              <w:tab w:val="right" w:pos="2665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Versione</w:t>
          </w: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ab/>
            <w:t>NON UFFICIALE</w:t>
          </w:r>
        </w:p>
      </w:tc>
    </w:tr>
    <w:tr w:rsidR="00A91E60" w:rsidRPr="00785E88" w:rsidTr="00E70333">
      <w:trPr>
        <w:trHeight w:val="227"/>
      </w:trPr>
      <w:tc>
        <w:tcPr>
          <w:tcW w:w="6516" w:type="dxa"/>
          <w:gridSpan w:val="2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6B08BE">
          <w:pPr>
            <w:pStyle w:val="Pidipagina"/>
            <w:tabs>
              <w:tab w:val="clear" w:pos="4320"/>
              <w:tab w:val="clear" w:pos="8640"/>
              <w:tab w:val="right" w:pos="6204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Codice documento</w:t>
          </w: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ab/>
          </w:r>
        </w:p>
      </w:tc>
      <w:tc>
        <w:tcPr>
          <w:tcW w:w="3118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A91E60" w:rsidRPr="00785E88" w:rsidRDefault="00A91E60" w:rsidP="00785E88">
          <w:pPr>
            <w:pStyle w:val="Pidipagina"/>
            <w:tabs>
              <w:tab w:val="right" w:pos="2665"/>
            </w:tabs>
            <w:rPr>
              <w:rFonts w:ascii="Arial Narrow" w:hAnsi="Arial Narrow"/>
              <w:color w:val="808080" w:themeColor="background1" w:themeShade="80"/>
              <w:sz w:val="16"/>
              <w:szCs w:val="16"/>
            </w:rPr>
          </w:pP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>Pagina</w:t>
          </w: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ab/>
          </w:r>
          <w:r w:rsidRPr="00785E88">
            <w:rPr>
              <w:rFonts w:ascii="Arial Narrow" w:hAnsi="Arial Narrow"/>
              <w:b/>
              <w:bCs/>
              <w:color w:val="808080" w:themeColor="background1" w:themeShade="80"/>
            </w:rPr>
            <w:fldChar w:fldCharType="begin"/>
          </w:r>
          <w:r w:rsidRPr="00785E88">
            <w:rPr>
              <w:rFonts w:ascii="Arial Narrow" w:hAnsi="Arial Narrow"/>
              <w:b/>
              <w:bCs/>
              <w:color w:val="808080" w:themeColor="background1" w:themeShade="80"/>
            </w:rPr>
            <w:instrText>PAGE  \* Arabic  \* MERGEFORMAT</w:instrText>
          </w:r>
          <w:r w:rsidRPr="00785E88">
            <w:rPr>
              <w:rFonts w:ascii="Arial Narrow" w:hAnsi="Arial Narrow"/>
              <w:b/>
              <w:bCs/>
              <w:color w:val="808080" w:themeColor="background1" w:themeShade="80"/>
            </w:rPr>
            <w:fldChar w:fldCharType="separate"/>
          </w:r>
          <w:r w:rsidR="00DC3482">
            <w:rPr>
              <w:rFonts w:ascii="Arial Narrow" w:hAnsi="Arial Narrow"/>
              <w:b/>
              <w:bCs/>
              <w:noProof/>
              <w:color w:val="808080" w:themeColor="background1" w:themeShade="80"/>
            </w:rPr>
            <w:t>1</w:t>
          </w:r>
          <w:r w:rsidRPr="00785E88">
            <w:rPr>
              <w:rFonts w:ascii="Arial Narrow" w:hAnsi="Arial Narrow"/>
              <w:b/>
              <w:bCs/>
              <w:color w:val="808080" w:themeColor="background1" w:themeShade="80"/>
            </w:rPr>
            <w:fldChar w:fldCharType="end"/>
          </w:r>
          <w:r w:rsidRPr="00785E88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di </w:t>
          </w:r>
          <w:r w:rsidR="00403A4B">
            <w:rPr>
              <w:rFonts w:ascii="Arial Narrow" w:hAnsi="Arial Narrow"/>
              <w:bCs/>
              <w:i/>
              <w:noProof/>
              <w:color w:val="808080" w:themeColor="background1" w:themeShade="80"/>
              <w:sz w:val="12"/>
              <w:szCs w:val="12"/>
            </w:rPr>
            <w:fldChar w:fldCharType="begin"/>
          </w:r>
          <w:r w:rsidR="00403A4B">
            <w:rPr>
              <w:rFonts w:ascii="Arial Narrow" w:hAnsi="Arial Narrow"/>
              <w:bCs/>
              <w:i/>
              <w:noProof/>
              <w:color w:val="808080" w:themeColor="background1" w:themeShade="80"/>
              <w:sz w:val="12"/>
              <w:szCs w:val="12"/>
            </w:rPr>
            <w:instrText>NUMPAGES  \* Arabic  \* MERGEFORMAT</w:instrText>
          </w:r>
          <w:r w:rsidR="00403A4B">
            <w:rPr>
              <w:rFonts w:ascii="Arial Narrow" w:hAnsi="Arial Narrow"/>
              <w:bCs/>
              <w:i/>
              <w:noProof/>
              <w:color w:val="808080" w:themeColor="background1" w:themeShade="80"/>
              <w:sz w:val="12"/>
              <w:szCs w:val="12"/>
            </w:rPr>
            <w:fldChar w:fldCharType="separate"/>
          </w:r>
          <w:r w:rsidR="00DC3482">
            <w:rPr>
              <w:rFonts w:ascii="Arial Narrow" w:hAnsi="Arial Narrow"/>
              <w:bCs/>
              <w:i/>
              <w:noProof/>
              <w:color w:val="808080" w:themeColor="background1" w:themeShade="80"/>
              <w:sz w:val="12"/>
              <w:szCs w:val="12"/>
            </w:rPr>
            <w:t>3</w:t>
          </w:r>
          <w:r w:rsidR="00403A4B">
            <w:rPr>
              <w:rFonts w:ascii="Arial Narrow" w:hAnsi="Arial Narrow"/>
              <w:bCs/>
              <w:i/>
              <w:noProof/>
              <w:color w:val="808080" w:themeColor="background1" w:themeShade="80"/>
              <w:sz w:val="12"/>
              <w:szCs w:val="12"/>
            </w:rPr>
            <w:fldChar w:fldCharType="end"/>
          </w:r>
        </w:p>
      </w:tc>
    </w:tr>
  </w:tbl>
  <w:p w:rsidR="00A91E60" w:rsidRPr="003B18BD" w:rsidRDefault="00A91E60" w:rsidP="003B18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F8" w:rsidRDefault="00DB04F8">
      <w:r>
        <w:separator/>
      </w:r>
    </w:p>
  </w:footnote>
  <w:footnote w:type="continuationSeparator" w:id="0">
    <w:p w:rsidR="00DB04F8" w:rsidRDefault="00DB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347" w:type="dxa"/>
      <w:tblInd w:w="55" w:type="dxa"/>
      <w:tblBorders>
        <w:top w:val="single" w:sz="4" w:space="0" w:color="auto"/>
        <w:bottom w:val="single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5" w:type="dxa"/>
        <w:bottom w:w="28" w:type="dxa"/>
        <w:right w:w="55" w:type="dxa"/>
      </w:tblCellMar>
      <w:tblLook w:val="0000" w:firstRow="0" w:lastRow="0" w:firstColumn="0" w:lastColumn="0" w:noHBand="0" w:noVBand="0"/>
    </w:tblPr>
    <w:tblGrid>
      <w:gridCol w:w="3347"/>
    </w:tblGrid>
    <w:tr w:rsidR="00A91E60" w:rsidRPr="00991D3A" w:rsidTr="003D2AFC">
      <w:trPr>
        <w:trHeight w:val="227"/>
      </w:trPr>
      <w:tc>
        <w:tcPr>
          <w:tcW w:w="3347" w:type="dxa"/>
          <w:shd w:val="clear" w:color="auto" w:fill="auto"/>
          <w:vAlign w:val="center"/>
        </w:tcPr>
        <w:p w:rsidR="00A91E60" w:rsidRPr="00991D3A" w:rsidRDefault="00A91E60" w:rsidP="003D2AFC">
          <w:pPr>
            <w:spacing w:line="160" w:lineRule="exact"/>
            <w:rPr>
              <w:rFonts w:ascii="Arial Narrow" w:hAnsi="Arial Narrow"/>
            </w:rPr>
          </w:pPr>
          <w:r w:rsidRPr="00991D3A">
            <w:rPr>
              <w:rFonts w:ascii="Arial Narrow" w:hAnsi="Arial Narrow" w:cs="Tahoma"/>
              <w:b/>
              <w:sz w:val="16"/>
              <w:szCs w:val="16"/>
              <w:lang w:eastAsia="zh-CN"/>
            </w:rPr>
            <w:t xml:space="preserve">COMUNE DI </w:t>
          </w:r>
          <w:r w:rsidRPr="00991D3A">
            <w:rPr>
              <w:rFonts w:ascii="Arial Narrow" w:eastAsia="Tahoma" w:hAnsi="Arial Narrow" w:cs="Tahoma"/>
              <w:b/>
              <w:bCs/>
              <w:sz w:val="16"/>
              <w:szCs w:val="16"/>
            </w:rPr>
            <w:t>ASSEMINI</w:t>
          </w:r>
        </w:p>
      </w:tc>
    </w:tr>
    <w:tr w:rsidR="00A91E60" w:rsidRPr="00991D3A" w:rsidTr="003D2AFC">
      <w:trPr>
        <w:trHeight w:val="57"/>
      </w:trPr>
      <w:tc>
        <w:tcPr>
          <w:tcW w:w="3347" w:type="dxa"/>
          <w:shd w:val="clear" w:color="auto" w:fill="auto"/>
          <w:vAlign w:val="center"/>
        </w:tcPr>
        <w:p w:rsidR="00A91E60" w:rsidRPr="00991D3A" w:rsidRDefault="000C4FF8" w:rsidP="003D2AFC">
          <w:pPr>
            <w:spacing w:line="160" w:lineRule="exact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 w:cs="Tahoma"/>
              <w:sz w:val="12"/>
              <w:szCs w:val="12"/>
              <w:lang w:eastAsia="zh-CN"/>
            </w:rPr>
            <w:t>Servizi Educativi, Cultura, Sociali, Sport</w:t>
          </w:r>
        </w:p>
      </w:tc>
    </w:tr>
  </w:tbl>
  <w:p w:rsidR="00A91E60" w:rsidRPr="00991D3A" w:rsidRDefault="00A91E60" w:rsidP="00953C62">
    <w:pPr>
      <w:pStyle w:val="Intestazione"/>
      <w:spacing w:before="0" w:after="240"/>
      <w:rPr>
        <w:rFonts w:ascii="Arial Narrow" w:hAnsi="Arial Narrow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EB" w:rsidRDefault="002F2BEB" w:rsidP="002F2BEB">
    <w:pPr>
      <w:jc w:val="center"/>
    </w:pPr>
    <w:r>
      <w:rPr>
        <w:noProof/>
        <w:lang w:eastAsia="it-IT"/>
      </w:rPr>
      <w:drawing>
        <wp:inline distT="0" distB="0" distL="0" distR="0" wp14:anchorId="582C4069">
          <wp:extent cx="328930" cy="4083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2BEB" w:rsidRDefault="002F2BEB" w:rsidP="002F2BEB">
    <w:pPr>
      <w:jc w:val="center"/>
    </w:pPr>
    <w:r w:rsidRPr="002F2BEB">
      <w:rPr>
        <w:rFonts w:ascii="Arial Narrow" w:hAnsi="Arial Narrow"/>
        <w:b/>
        <w:sz w:val="32"/>
        <w:szCs w:val="32"/>
      </w:rPr>
      <w:t>COMUNE DI ASSEMINI</w:t>
    </w:r>
  </w:p>
  <w:p w:rsidR="002F2BEB" w:rsidRPr="002F2BEB" w:rsidRDefault="002F2BEB" w:rsidP="002F2BEB">
    <w:pPr>
      <w:jc w:val="center"/>
      <w:rPr>
        <w:sz w:val="18"/>
        <w:szCs w:val="18"/>
      </w:rPr>
    </w:pPr>
    <w:r w:rsidRPr="002F2BEB">
      <w:rPr>
        <w:rFonts w:ascii="Arial Narrow" w:hAnsi="Arial Narrow"/>
        <w:sz w:val="18"/>
        <w:szCs w:val="18"/>
      </w:rPr>
      <w:t>Città Metropolitana di Cagliari</w:t>
    </w:r>
  </w:p>
  <w:p w:rsidR="002F2BEB" w:rsidRPr="002C70EB" w:rsidRDefault="002F2BEB" w:rsidP="002F2BEB">
    <w:pPr>
      <w:pStyle w:val="Corpotest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SERVIZI DUCATIVI, CULTURA, SOCIALI, SPORT</w:t>
    </w:r>
  </w:p>
  <w:p w:rsidR="00A91E60" w:rsidRPr="004143FC" w:rsidRDefault="00A91E60" w:rsidP="004143FC">
    <w:pPr>
      <w:pStyle w:val="Intestazione"/>
      <w:spacing w:before="0" w:after="0"/>
      <w:rPr>
        <w:rFonts w:ascii="Futura Lt BT" w:hAnsi="Futura Lt BT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901109A"/>
    <w:multiLevelType w:val="hybridMultilevel"/>
    <w:tmpl w:val="A342C132"/>
    <w:lvl w:ilvl="0" w:tplc="B6E611D0">
      <w:start w:val="11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373EC"/>
    <w:multiLevelType w:val="hybridMultilevel"/>
    <w:tmpl w:val="A1F265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02138"/>
    <w:multiLevelType w:val="hybridMultilevel"/>
    <w:tmpl w:val="03C02E72"/>
    <w:lvl w:ilvl="0" w:tplc="A19EBEE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17F24264"/>
    <w:multiLevelType w:val="hybridMultilevel"/>
    <w:tmpl w:val="D7E86484"/>
    <w:lvl w:ilvl="0" w:tplc="A3B00BE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18094344"/>
    <w:multiLevelType w:val="hybridMultilevel"/>
    <w:tmpl w:val="ADD69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44C36"/>
    <w:multiLevelType w:val="multilevel"/>
    <w:tmpl w:val="573053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AEA455E"/>
    <w:multiLevelType w:val="multilevel"/>
    <w:tmpl w:val="573053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D4813AE"/>
    <w:multiLevelType w:val="hybridMultilevel"/>
    <w:tmpl w:val="1CE01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34E1A"/>
    <w:multiLevelType w:val="hybridMultilevel"/>
    <w:tmpl w:val="222C4E3C"/>
    <w:lvl w:ilvl="0" w:tplc="EA2EA11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1E571A75"/>
    <w:multiLevelType w:val="hybridMultilevel"/>
    <w:tmpl w:val="9D763880"/>
    <w:lvl w:ilvl="0" w:tplc="FA008DF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E821523"/>
    <w:multiLevelType w:val="hybridMultilevel"/>
    <w:tmpl w:val="BB7071F8"/>
    <w:lvl w:ilvl="0" w:tplc="7DC44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BE4E77"/>
    <w:multiLevelType w:val="hybridMultilevel"/>
    <w:tmpl w:val="A31E30EC"/>
    <w:lvl w:ilvl="0" w:tplc="57A83EC6">
      <w:start w:val="1"/>
      <w:numFmt w:val="lowerLetter"/>
      <w:lvlText w:val="%1)"/>
      <w:lvlJc w:val="left"/>
      <w:pPr>
        <w:ind w:left="840" w:hanging="360"/>
      </w:pPr>
      <w:rPr>
        <w:rFonts w:ascii="Futura Lt BT" w:hAnsi="Futura Lt BT"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28404AE9"/>
    <w:multiLevelType w:val="hybridMultilevel"/>
    <w:tmpl w:val="3FE49C26"/>
    <w:lvl w:ilvl="0" w:tplc="5E3C7C02">
      <w:start w:val="2"/>
      <w:numFmt w:val="bullet"/>
      <w:lvlText w:val="-"/>
      <w:lvlJc w:val="left"/>
      <w:pPr>
        <w:ind w:left="1080" w:hanging="360"/>
      </w:pPr>
      <w:rPr>
        <w:rFonts w:ascii="Futura Lt BT" w:eastAsia="Times New Roman" w:hAnsi="Futura Lt BT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015F5B"/>
    <w:multiLevelType w:val="hybridMultilevel"/>
    <w:tmpl w:val="E7A6500E"/>
    <w:lvl w:ilvl="0" w:tplc="04100001">
      <w:start w:val="1"/>
      <w:numFmt w:val="bullet"/>
      <w:lvlText w:val=""/>
      <w:lvlJc w:val="left"/>
      <w:pPr>
        <w:ind w:left="1381" w:hanging="203"/>
      </w:pPr>
      <w:rPr>
        <w:rFonts w:ascii="Symbol" w:hAnsi="Symbol" w:hint="default"/>
        <w:w w:val="98"/>
        <w:sz w:val="16"/>
        <w:szCs w:val="16"/>
      </w:rPr>
    </w:lvl>
    <w:lvl w:ilvl="1" w:tplc="8AA0C3F6">
      <w:numFmt w:val="bullet"/>
      <w:lvlText w:val="•"/>
      <w:lvlJc w:val="left"/>
      <w:pPr>
        <w:ind w:left="2432" w:hanging="203"/>
      </w:pPr>
      <w:rPr>
        <w:rFonts w:hint="default"/>
      </w:rPr>
    </w:lvl>
    <w:lvl w:ilvl="2" w:tplc="3202D9FC">
      <w:numFmt w:val="bullet"/>
      <w:lvlText w:val="•"/>
      <w:lvlJc w:val="left"/>
      <w:pPr>
        <w:ind w:left="3484" w:hanging="203"/>
      </w:pPr>
      <w:rPr>
        <w:rFonts w:hint="default"/>
      </w:rPr>
    </w:lvl>
    <w:lvl w:ilvl="3" w:tplc="3AA88C8C">
      <w:numFmt w:val="bullet"/>
      <w:lvlText w:val="•"/>
      <w:lvlJc w:val="left"/>
      <w:pPr>
        <w:ind w:left="4536" w:hanging="203"/>
      </w:pPr>
      <w:rPr>
        <w:rFonts w:hint="default"/>
      </w:rPr>
    </w:lvl>
    <w:lvl w:ilvl="4" w:tplc="42C0237C">
      <w:numFmt w:val="bullet"/>
      <w:lvlText w:val="•"/>
      <w:lvlJc w:val="left"/>
      <w:pPr>
        <w:ind w:left="5588" w:hanging="203"/>
      </w:pPr>
      <w:rPr>
        <w:rFonts w:hint="default"/>
      </w:rPr>
    </w:lvl>
    <w:lvl w:ilvl="5" w:tplc="BA6A222A">
      <w:numFmt w:val="bullet"/>
      <w:lvlText w:val="•"/>
      <w:lvlJc w:val="left"/>
      <w:pPr>
        <w:ind w:left="6640" w:hanging="203"/>
      </w:pPr>
      <w:rPr>
        <w:rFonts w:hint="default"/>
      </w:rPr>
    </w:lvl>
    <w:lvl w:ilvl="6" w:tplc="0F8859BE">
      <w:numFmt w:val="bullet"/>
      <w:lvlText w:val="•"/>
      <w:lvlJc w:val="left"/>
      <w:pPr>
        <w:ind w:left="7692" w:hanging="203"/>
      </w:pPr>
      <w:rPr>
        <w:rFonts w:hint="default"/>
      </w:rPr>
    </w:lvl>
    <w:lvl w:ilvl="7" w:tplc="3E5479AA">
      <w:numFmt w:val="bullet"/>
      <w:lvlText w:val="•"/>
      <w:lvlJc w:val="left"/>
      <w:pPr>
        <w:ind w:left="8744" w:hanging="203"/>
      </w:pPr>
      <w:rPr>
        <w:rFonts w:hint="default"/>
      </w:rPr>
    </w:lvl>
    <w:lvl w:ilvl="8" w:tplc="ED4C229E">
      <w:numFmt w:val="bullet"/>
      <w:lvlText w:val="•"/>
      <w:lvlJc w:val="left"/>
      <w:pPr>
        <w:ind w:left="9796" w:hanging="203"/>
      </w:pPr>
      <w:rPr>
        <w:rFonts w:hint="default"/>
      </w:rPr>
    </w:lvl>
  </w:abstractNum>
  <w:abstractNum w:abstractNumId="23" w15:restartNumberingAfterBreak="0">
    <w:nsid w:val="3A366181"/>
    <w:multiLevelType w:val="hybridMultilevel"/>
    <w:tmpl w:val="05D61B66"/>
    <w:lvl w:ilvl="0" w:tplc="D7E4021A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3AEB1B05"/>
    <w:multiLevelType w:val="hybridMultilevel"/>
    <w:tmpl w:val="36AA6D44"/>
    <w:lvl w:ilvl="0" w:tplc="B5F8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CB23AF"/>
    <w:multiLevelType w:val="multilevel"/>
    <w:tmpl w:val="573053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D3D0026"/>
    <w:multiLevelType w:val="hybridMultilevel"/>
    <w:tmpl w:val="B9A2EB22"/>
    <w:lvl w:ilvl="0" w:tplc="100270EC">
      <w:start w:val="1"/>
      <w:numFmt w:val="bullet"/>
      <w:lvlText w:val="-"/>
      <w:lvlJc w:val="left"/>
      <w:pPr>
        <w:ind w:left="175" w:hanging="133"/>
      </w:pPr>
      <w:rPr>
        <w:rFonts w:ascii="Arial" w:eastAsia="Arial" w:hAnsi="Arial" w:hint="default"/>
        <w:w w:val="99"/>
        <w:sz w:val="20"/>
        <w:szCs w:val="20"/>
      </w:rPr>
    </w:lvl>
    <w:lvl w:ilvl="1" w:tplc="74347100">
      <w:start w:val="1"/>
      <w:numFmt w:val="bullet"/>
      <w:lvlText w:val="•"/>
      <w:lvlJc w:val="left"/>
      <w:pPr>
        <w:ind w:left="1157" w:hanging="133"/>
      </w:pPr>
      <w:rPr>
        <w:rFonts w:hint="default"/>
      </w:rPr>
    </w:lvl>
    <w:lvl w:ilvl="2" w:tplc="8774D28E">
      <w:start w:val="1"/>
      <w:numFmt w:val="bullet"/>
      <w:lvlText w:val="•"/>
      <w:lvlJc w:val="left"/>
      <w:pPr>
        <w:ind w:left="2140" w:hanging="133"/>
      </w:pPr>
      <w:rPr>
        <w:rFonts w:hint="default"/>
      </w:rPr>
    </w:lvl>
    <w:lvl w:ilvl="3" w:tplc="2304A798">
      <w:start w:val="1"/>
      <w:numFmt w:val="bullet"/>
      <w:lvlText w:val="•"/>
      <w:lvlJc w:val="left"/>
      <w:pPr>
        <w:ind w:left="3122" w:hanging="133"/>
      </w:pPr>
      <w:rPr>
        <w:rFonts w:hint="default"/>
      </w:rPr>
    </w:lvl>
    <w:lvl w:ilvl="4" w:tplc="FD6A8520">
      <w:start w:val="1"/>
      <w:numFmt w:val="bullet"/>
      <w:lvlText w:val="•"/>
      <w:lvlJc w:val="left"/>
      <w:pPr>
        <w:ind w:left="4105" w:hanging="133"/>
      </w:pPr>
      <w:rPr>
        <w:rFonts w:hint="default"/>
      </w:rPr>
    </w:lvl>
    <w:lvl w:ilvl="5" w:tplc="9E8ABD7E">
      <w:start w:val="1"/>
      <w:numFmt w:val="bullet"/>
      <w:lvlText w:val="•"/>
      <w:lvlJc w:val="left"/>
      <w:pPr>
        <w:ind w:left="5087" w:hanging="133"/>
      </w:pPr>
      <w:rPr>
        <w:rFonts w:hint="default"/>
      </w:rPr>
    </w:lvl>
    <w:lvl w:ilvl="6" w:tplc="30FEE4EC">
      <w:start w:val="1"/>
      <w:numFmt w:val="bullet"/>
      <w:lvlText w:val="•"/>
      <w:lvlJc w:val="left"/>
      <w:pPr>
        <w:ind w:left="6070" w:hanging="133"/>
      </w:pPr>
      <w:rPr>
        <w:rFonts w:hint="default"/>
      </w:rPr>
    </w:lvl>
    <w:lvl w:ilvl="7" w:tplc="B8EA79EC">
      <w:start w:val="1"/>
      <w:numFmt w:val="bullet"/>
      <w:lvlText w:val="•"/>
      <w:lvlJc w:val="left"/>
      <w:pPr>
        <w:ind w:left="7052" w:hanging="133"/>
      </w:pPr>
      <w:rPr>
        <w:rFonts w:hint="default"/>
      </w:rPr>
    </w:lvl>
    <w:lvl w:ilvl="8" w:tplc="E4308F06">
      <w:start w:val="1"/>
      <w:numFmt w:val="bullet"/>
      <w:lvlText w:val="•"/>
      <w:lvlJc w:val="left"/>
      <w:pPr>
        <w:ind w:left="8035" w:hanging="133"/>
      </w:pPr>
      <w:rPr>
        <w:rFonts w:hint="default"/>
      </w:rPr>
    </w:lvl>
  </w:abstractNum>
  <w:abstractNum w:abstractNumId="27" w15:restartNumberingAfterBreak="0">
    <w:nsid w:val="3D826450"/>
    <w:multiLevelType w:val="hybridMultilevel"/>
    <w:tmpl w:val="F510154E"/>
    <w:lvl w:ilvl="0" w:tplc="FD426C5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335F7"/>
    <w:multiLevelType w:val="hybridMultilevel"/>
    <w:tmpl w:val="9F921E3A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B69F1"/>
    <w:multiLevelType w:val="multilevel"/>
    <w:tmpl w:val="5BC6363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B5F3540"/>
    <w:multiLevelType w:val="hybridMultilevel"/>
    <w:tmpl w:val="38AEDF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04B87"/>
    <w:multiLevelType w:val="hybridMultilevel"/>
    <w:tmpl w:val="9084B372"/>
    <w:lvl w:ilvl="0" w:tplc="52FABDBC">
      <w:start w:val="1"/>
      <w:numFmt w:val="lowerLetter"/>
      <w:lvlText w:val="%1)"/>
      <w:lvlJc w:val="left"/>
      <w:pPr>
        <w:ind w:left="750" w:hanging="360"/>
      </w:pPr>
      <w:rPr>
        <w:rFonts w:ascii="Tahoma" w:hAnsi="Tahoma" w:cs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55834544"/>
    <w:multiLevelType w:val="hybridMultilevel"/>
    <w:tmpl w:val="7CC866FA"/>
    <w:lvl w:ilvl="0" w:tplc="32728C4A">
      <w:start w:val="2"/>
      <w:numFmt w:val="bullet"/>
      <w:lvlText w:val="-"/>
      <w:lvlJc w:val="left"/>
      <w:pPr>
        <w:ind w:left="1065" w:hanging="360"/>
      </w:pPr>
      <w:rPr>
        <w:rFonts w:ascii="Futura Lt BT" w:eastAsia="Times New Roman" w:hAnsi="Futura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5A26D3F"/>
    <w:multiLevelType w:val="hybridMultilevel"/>
    <w:tmpl w:val="94F624EA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5A5A69B6"/>
    <w:multiLevelType w:val="hybridMultilevel"/>
    <w:tmpl w:val="B5EA3EF8"/>
    <w:lvl w:ilvl="0" w:tplc="5BDED57C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A23183"/>
    <w:multiLevelType w:val="hybridMultilevel"/>
    <w:tmpl w:val="36AA6D44"/>
    <w:lvl w:ilvl="0" w:tplc="B5F8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C44C67"/>
    <w:multiLevelType w:val="hybridMultilevel"/>
    <w:tmpl w:val="A19C66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44585"/>
    <w:multiLevelType w:val="hybridMultilevel"/>
    <w:tmpl w:val="B58670E6"/>
    <w:lvl w:ilvl="0" w:tplc="43B26FB4">
      <w:start w:val="13"/>
      <w:numFmt w:val="lowerLetter"/>
      <w:lvlText w:val="%1)"/>
      <w:lvlJc w:val="left"/>
      <w:pPr>
        <w:ind w:left="750" w:hanging="360"/>
      </w:pPr>
      <w:rPr>
        <w:rFonts w:ascii="Tahoma" w:hAnsi="Tahoma" w:cs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616F2D0A"/>
    <w:multiLevelType w:val="hybridMultilevel"/>
    <w:tmpl w:val="8EA26570"/>
    <w:lvl w:ilvl="0" w:tplc="E7343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C36DDE"/>
    <w:multiLevelType w:val="multilevel"/>
    <w:tmpl w:val="573053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CA7212E"/>
    <w:multiLevelType w:val="multilevel"/>
    <w:tmpl w:val="573053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D081F32"/>
    <w:multiLevelType w:val="hybridMultilevel"/>
    <w:tmpl w:val="62B65C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349A2"/>
    <w:multiLevelType w:val="hybridMultilevel"/>
    <w:tmpl w:val="3CA2871C"/>
    <w:lvl w:ilvl="0" w:tplc="4E26745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F045B"/>
    <w:multiLevelType w:val="hybridMultilevel"/>
    <w:tmpl w:val="D45098E8"/>
    <w:lvl w:ilvl="0" w:tplc="5E3C7C02">
      <w:start w:val="2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264A3"/>
    <w:multiLevelType w:val="hybridMultilevel"/>
    <w:tmpl w:val="72DCBBB8"/>
    <w:lvl w:ilvl="0" w:tplc="0EFE6CC6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0292A"/>
    <w:multiLevelType w:val="hybridMultilevel"/>
    <w:tmpl w:val="252A45A0"/>
    <w:lvl w:ilvl="0" w:tplc="89E6A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41"/>
  </w:num>
  <w:num w:numId="12">
    <w:abstractNumId w:val="10"/>
  </w:num>
  <w:num w:numId="13">
    <w:abstractNumId w:val="30"/>
  </w:num>
  <w:num w:numId="14">
    <w:abstractNumId w:val="19"/>
  </w:num>
  <w:num w:numId="15">
    <w:abstractNumId w:val="38"/>
  </w:num>
  <w:num w:numId="16">
    <w:abstractNumId w:val="25"/>
  </w:num>
  <w:num w:numId="17">
    <w:abstractNumId w:val="40"/>
  </w:num>
  <w:num w:numId="18">
    <w:abstractNumId w:val="14"/>
  </w:num>
  <w:num w:numId="19">
    <w:abstractNumId w:val="15"/>
  </w:num>
  <w:num w:numId="20">
    <w:abstractNumId w:val="39"/>
  </w:num>
  <w:num w:numId="21">
    <w:abstractNumId w:val="32"/>
  </w:num>
  <w:num w:numId="22">
    <w:abstractNumId w:val="43"/>
  </w:num>
  <w:num w:numId="23">
    <w:abstractNumId w:val="24"/>
  </w:num>
  <w:num w:numId="24">
    <w:abstractNumId w:val="35"/>
  </w:num>
  <w:num w:numId="25">
    <w:abstractNumId w:val="34"/>
  </w:num>
  <w:num w:numId="26">
    <w:abstractNumId w:val="28"/>
  </w:num>
  <w:num w:numId="27">
    <w:abstractNumId w:val="11"/>
  </w:num>
  <w:num w:numId="28">
    <w:abstractNumId w:val="45"/>
  </w:num>
  <w:num w:numId="29">
    <w:abstractNumId w:val="21"/>
  </w:num>
  <w:num w:numId="30">
    <w:abstractNumId w:val="20"/>
  </w:num>
  <w:num w:numId="31">
    <w:abstractNumId w:val="36"/>
  </w:num>
  <w:num w:numId="32">
    <w:abstractNumId w:val="12"/>
  </w:num>
  <w:num w:numId="33">
    <w:abstractNumId w:val="31"/>
  </w:num>
  <w:num w:numId="34">
    <w:abstractNumId w:val="37"/>
  </w:num>
  <w:num w:numId="35">
    <w:abstractNumId w:val="44"/>
  </w:num>
  <w:num w:numId="36">
    <w:abstractNumId w:val="16"/>
  </w:num>
  <w:num w:numId="37">
    <w:abstractNumId w:val="17"/>
  </w:num>
  <w:num w:numId="38">
    <w:abstractNumId w:val="9"/>
  </w:num>
  <w:num w:numId="39">
    <w:abstractNumId w:val="26"/>
  </w:num>
  <w:num w:numId="40">
    <w:abstractNumId w:val="33"/>
  </w:num>
  <w:num w:numId="41">
    <w:abstractNumId w:val="23"/>
  </w:num>
  <w:num w:numId="42">
    <w:abstractNumId w:val="22"/>
  </w:num>
  <w:num w:numId="43">
    <w:abstractNumId w:val="27"/>
  </w:num>
  <w:num w:numId="44">
    <w:abstractNumId w:val="27"/>
  </w:num>
  <w:num w:numId="45">
    <w:abstractNumId w:val="29"/>
  </w:num>
  <w:num w:numId="46">
    <w:abstractNumId w:val="1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BE"/>
    <w:rsid w:val="00035308"/>
    <w:rsid w:val="00044B9E"/>
    <w:rsid w:val="00055269"/>
    <w:rsid w:val="00080677"/>
    <w:rsid w:val="000829AB"/>
    <w:rsid w:val="000A4EA5"/>
    <w:rsid w:val="000B4077"/>
    <w:rsid w:val="000C4A76"/>
    <w:rsid w:val="000C4FF8"/>
    <w:rsid w:val="000F19C0"/>
    <w:rsid w:val="00115378"/>
    <w:rsid w:val="00124F2D"/>
    <w:rsid w:val="0014037F"/>
    <w:rsid w:val="00151AD5"/>
    <w:rsid w:val="00161D77"/>
    <w:rsid w:val="00163532"/>
    <w:rsid w:val="0017236B"/>
    <w:rsid w:val="00190E5C"/>
    <w:rsid w:val="001A3AB8"/>
    <w:rsid w:val="001B46DB"/>
    <w:rsid w:val="001B6AB9"/>
    <w:rsid w:val="001D1356"/>
    <w:rsid w:val="001D3F18"/>
    <w:rsid w:val="001E29F8"/>
    <w:rsid w:val="002235B8"/>
    <w:rsid w:val="0025755E"/>
    <w:rsid w:val="002611FC"/>
    <w:rsid w:val="00261B7F"/>
    <w:rsid w:val="0027409F"/>
    <w:rsid w:val="00281EC2"/>
    <w:rsid w:val="00284CB4"/>
    <w:rsid w:val="00285701"/>
    <w:rsid w:val="002A3326"/>
    <w:rsid w:val="002B1199"/>
    <w:rsid w:val="002B148B"/>
    <w:rsid w:val="002B51F7"/>
    <w:rsid w:val="002C70EB"/>
    <w:rsid w:val="002D401B"/>
    <w:rsid w:val="002F2BEB"/>
    <w:rsid w:val="00307010"/>
    <w:rsid w:val="003320C9"/>
    <w:rsid w:val="00334A4C"/>
    <w:rsid w:val="003356A0"/>
    <w:rsid w:val="00341B25"/>
    <w:rsid w:val="003555E5"/>
    <w:rsid w:val="003641CC"/>
    <w:rsid w:val="00366E81"/>
    <w:rsid w:val="003713ED"/>
    <w:rsid w:val="00385B79"/>
    <w:rsid w:val="00391A9E"/>
    <w:rsid w:val="003B18BD"/>
    <w:rsid w:val="003D042B"/>
    <w:rsid w:val="003D12F7"/>
    <w:rsid w:val="003D2AFC"/>
    <w:rsid w:val="003D5896"/>
    <w:rsid w:val="003E0066"/>
    <w:rsid w:val="003F18D6"/>
    <w:rsid w:val="00403A4B"/>
    <w:rsid w:val="00404C49"/>
    <w:rsid w:val="0040651A"/>
    <w:rsid w:val="0040772A"/>
    <w:rsid w:val="004143FC"/>
    <w:rsid w:val="0044088A"/>
    <w:rsid w:val="00447174"/>
    <w:rsid w:val="004558CE"/>
    <w:rsid w:val="00482CAD"/>
    <w:rsid w:val="004A2614"/>
    <w:rsid w:val="004C1ED8"/>
    <w:rsid w:val="004D4A64"/>
    <w:rsid w:val="004F07A7"/>
    <w:rsid w:val="004F4CEF"/>
    <w:rsid w:val="005012C9"/>
    <w:rsid w:val="0050457C"/>
    <w:rsid w:val="00523742"/>
    <w:rsid w:val="00524730"/>
    <w:rsid w:val="0054385F"/>
    <w:rsid w:val="005517E2"/>
    <w:rsid w:val="00553568"/>
    <w:rsid w:val="00566EAC"/>
    <w:rsid w:val="00577194"/>
    <w:rsid w:val="005B656B"/>
    <w:rsid w:val="005B77B6"/>
    <w:rsid w:val="005C1D94"/>
    <w:rsid w:val="005C4324"/>
    <w:rsid w:val="005D2EA1"/>
    <w:rsid w:val="005D4835"/>
    <w:rsid w:val="00616CA3"/>
    <w:rsid w:val="00620C43"/>
    <w:rsid w:val="0063314B"/>
    <w:rsid w:val="00634FE4"/>
    <w:rsid w:val="00647B35"/>
    <w:rsid w:val="00656C61"/>
    <w:rsid w:val="00673DFE"/>
    <w:rsid w:val="006839D5"/>
    <w:rsid w:val="006905E3"/>
    <w:rsid w:val="006B08BE"/>
    <w:rsid w:val="006B2C11"/>
    <w:rsid w:val="006E79A9"/>
    <w:rsid w:val="0073786F"/>
    <w:rsid w:val="007540A7"/>
    <w:rsid w:val="00774E70"/>
    <w:rsid w:val="00784C31"/>
    <w:rsid w:val="00785E88"/>
    <w:rsid w:val="007A4E2F"/>
    <w:rsid w:val="007C0D4B"/>
    <w:rsid w:val="007C2467"/>
    <w:rsid w:val="007C2DDC"/>
    <w:rsid w:val="007D1AFF"/>
    <w:rsid w:val="007F2775"/>
    <w:rsid w:val="00807AA7"/>
    <w:rsid w:val="00821CEC"/>
    <w:rsid w:val="00842FD7"/>
    <w:rsid w:val="008801F8"/>
    <w:rsid w:val="00881788"/>
    <w:rsid w:val="008826B7"/>
    <w:rsid w:val="008A0A1A"/>
    <w:rsid w:val="008B399E"/>
    <w:rsid w:val="008B7458"/>
    <w:rsid w:val="008D2F58"/>
    <w:rsid w:val="00902734"/>
    <w:rsid w:val="00921CEA"/>
    <w:rsid w:val="00931BC5"/>
    <w:rsid w:val="00941D47"/>
    <w:rsid w:val="00953C62"/>
    <w:rsid w:val="00955DAD"/>
    <w:rsid w:val="00975F99"/>
    <w:rsid w:val="00984F5D"/>
    <w:rsid w:val="00991D3A"/>
    <w:rsid w:val="009B5F6A"/>
    <w:rsid w:val="009C1880"/>
    <w:rsid w:val="009C6E3E"/>
    <w:rsid w:val="00A053C1"/>
    <w:rsid w:val="00A57B38"/>
    <w:rsid w:val="00A6698D"/>
    <w:rsid w:val="00A707FD"/>
    <w:rsid w:val="00A86D1C"/>
    <w:rsid w:val="00A91E60"/>
    <w:rsid w:val="00AA06AD"/>
    <w:rsid w:val="00AA2EC8"/>
    <w:rsid w:val="00AA564F"/>
    <w:rsid w:val="00AD4C5D"/>
    <w:rsid w:val="00AD4CE2"/>
    <w:rsid w:val="00AE76BE"/>
    <w:rsid w:val="00AF0F40"/>
    <w:rsid w:val="00B079BA"/>
    <w:rsid w:val="00B32697"/>
    <w:rsid w:val="00B7130E"/>
    <w:rsid w:val="00B74066"/>
    <w:rsid w:val="00B8110E"/>
    <w:rsid w:val="00BA75D8"/>
    <w:rsid w:val="00BB7159"/>
    <w:rsid w:val="00BD5922"/>
    <w:rsid w:val="00BE4B24"/>
    <w:rsid w:val="00C100FC"/>
    <w:rsid w:val="00C234B5"/>
    <w:rsid w:val="00C2437C"/>
    <w:rsid w:val="00C243A1"/>
    <w:rsid w:val="00C27959"/>
    <w:rsid w:val="00C52119"/>
    <w:rsid w:val="00C61017"/>
    <w:rsid w:val="00C62878"/>
    <w:rsid w:val="00C70F12"/>
    <w:rsid w:val="00C73A4B"/>
    <w:rsid w:val="00C81F77"/>
    <w:rsid w:val="00C82B0E"/>
    <w:rsid w:val="00C85CFC"/>
    <w:rsid w:val="00C878FC"/>
    <w:rsid w:val="00CA5AE7"/>
    <w:rsid w:val="00CB7CBE"/>
    <w:rsid w:val="00CD3673"/>
    <w:rsid w:val="00CD4F63"/>
    <w:rsid w:val="00CE1B61"/>
    <w:rsid w:val="00D62B11"/>
    <w:rsid w:val="00D65951"/>
    <w:rsid w:val="00D80FDC"/>
    <w:rsid w:val="00D92558"/>
    <w:rsid w:val="00DB04F8"/>
    <w:rsid w:val="00DC133C"/>
    <w:rsid w:val="00DC3482"/>
    <w:rsid w:val="00DD2CB0"/>
    <w:rsid w:val="00DD3696"/>
    <w:rsid w:val="00E0002C"/>
    <w:rsid w:val="00E47A7F"/>
    <w:rsid w:val="00E70333"/>
    <w:rsid w:val="00E7373B"/>
    <w:rsid w:val="00E93B3C"/>
    <w:rsid w:val="00EE07B8"/>
    <w:rsid w:val="00EE1709"/>
    <w:rsid w:val="00EE70D8"/>
    <w:rsid w:val="00F224A0"/>
    <w:rsid w:val="00F23A12"/>
    <w:rsid w:val="00F40139"/>
    <w:rsid w:val="00F422FD"/>
    <w:rsid w:val="00F71C64"/>
    <w:rsid w:val="00F77916"/>
    <w:rsid w:val="00FB2B0B"/>
    <w:rsid w:val="00FE2F43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6E44ACC"/>
  <w15:docId w15:val="{E204E347-D613-46B0-BC6D-59128794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698D"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5B77B6"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931BC5"/>
    <w:pPr>
      <w:keepNext/>
      <w:tabs>
        <w:tab w:val="num" w:pos="0"/>
      </w:tabs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link w:val="Titolo3Carattere"/>
    <w:qFormat/>
    <w:rsid w:val="00931BC5"/>
    <w:pPr>
      <w:keepNext/>
      <w:tabs>
        <w:tab w:val="num" w:pos="0"/>
      </w:tabs>
      <w:jc w:val="center"/>
      <w:outlineLvl w:val="2"/>
    </w:pPr>
    <w:rPr>
      <w:b/>
      <w:bCs/>
      <w:sz w:val="26"/>
    </w:rPr>
  </w:style>
  <w:style w:type="paragraph" w:styleId="Titolo4">
    <w:name w:val="heading 4"/>
    <w:basedOn w:val="Normale"/>
    <w:next w:val="Normale"/>
    <w:qFormat/>
    <w:rsid w:val="005B77B6"/>
    <w:pPr>
      <w:keepNext/>
      <w:numPr>
        <w:numId w:val="3"/>
      </w:numPr>
      <w:tabs>
        <w:tab w:val="left" w:pos="2880"/>
      </w:tabs>
      <w:ind w:left="2520"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link w:val="Titolo5Carattere"/>
    <w:qFormat/>
    <w:rsid w:val="00931BC5"/>
    <w:pPr>
      <w:keepNext/>
      <w:tabs>
        <w:tab w:val="num" w:pos="0"/>
      </w:tabs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931BC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jc w:val="center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link w:val="Titolo7Carattere"/>
    <w:qFormat/>
    <w:rsid w:val="00931BC5"/>
    <w:pPr>
      <w:keepNext/>
      <w:tabs>
        <w:tab w:val="num" w:pos="0"/>
      </w:tabs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B77B6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151AD5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77B6"/>
  </w:style>
  <w:style w:type="character" w:customStyle="1" w:styleId="WW8Num1z1">
    <w:name w:val="WW8Num1z1"/>
    <w:rsid w:val="005B77B6"/>
  </w:style>
  <w:style w:type="character" w:customStyle="1" w:styleId="WW8Num1z2">
    <w:name w:val="WW8Num1z2"/>
    <w:rsid w:val="005B77B6"/>
  </w:style>
  <w:style w:type="character" w:customStyle="1" w:styleId="WW8Num1z3">
    <w:name w:val="WW8Num1z3"/>
    <w:rsid w:val="005B77B6"/>
  </w:style>
  <w:style w:type="character" w:customStyle="1" w:styleId="WW8Num1z4">
    <w:name w:val="WW8Num1z4"/>
    <w:rsid w:val="005B77B6"/>
  </w:style>
  <w:style w:type="character" w:customStyle="1" w:styleId="WW8Num1z5">
    <w:name w:val="WW8Num1z5"/>
    <w:rsid w:val="005B77B6"/>
  </w:style>
  <w:style w:type="character" w:customStyle="1" w:styleId="WW8Num1z6">
    <w:name w:val="WW8Num1z6"/>
    <w:rsid w:val="005B77B6"/>
  </w:style>
  <w:style w:type="character" w:customStyle="1" w:styleId="WW8Num1z7">
    <w:name w:val="WW8Num1z7"/>
    <w:rsid w:val="005B77B6"/>
  </w:style>
  <w:style w:type="character" w:customStyle="1" w:styleId="WW8Num1z8">
    <w:name w:val="WW8Num1z8"/>
    <w:rsid w:val="005B77B6"/>
  </w:style>
  <w:style w:type="character" w:customStyle="1" w:styleId="WW8Num2z0">
    <w:name w:val="WW8Num2z0"/>
    <w:rsid w:val="005B77B6"/>
  </w:style>
  <w:style w:type="character" w:customStyle="1" w:styleId="WW8Num2z1">
    <w:name w:val="WW8Num2z1"/>
    <w:rsid w:val="005B77B6"/>
  </w:style>
  <w:style w:type="character" w:customStyle="1" w:styleId="WW8Num2z2">
    <w:name w:val="WW8Num2z2"/>
    <w:rsid w:val="005B77B6"/>
  </w:style>
  <w:style w:type="character" w:customStyle="1" w:styleId="WW8Num2z3">
    <w:name w:val="WW8Num2z3"/>
    <w:rsid w:val="005B77B6"/>
  </w:style>
  <w:style w:type="character" w:customStyle="1" w:styleId="WW8Num2z4">
    <w:name w:val="WW8Num2z4"/>
    <w:rsid w:val="005B77B6"/>
  </w:style>
  <w:style w:type="character" w:customStyle="1" w:styleId="WW8Num2z5">
    <w:name w:val="WW8Num2z5"/>
    <w:rsid w:val="005B77B6"/>
  </w:style>
  <w:style w:type="character" w:customStyle="1" w:styleId="WW8Num2z6">
    <w:name w:val="WW8Num2z6"/>
    <w:rsid w:val="005B77B6"/>
  </w:style>
  <w:style w:type="character" w:customStyle="1" w:styleId="WW8Num2z7">
    <w:name w:val="WW8Num2z7"/>
    <w:rsid w:val="005B77B6"/>
  </w:style>
  <w:style w:type="character" w:customStyle="1" w:styleId="WW8Num2z8">
    <w:name w:val="WW8Num2z8"/>
    <w:rsid w:val="005B77B6"/>
  </w:style>
  <w:style w:type="character" w:customStyle="1" w:styleId="WW8Num3z0">
    <w:name w:val="WW8Num3z0"/>
    <w:rsid w:val="005B77B6"/>
  </w:style>
  <w:style w:type="character" w:customStyle="1" w:styleId="WW8Num3z1">
    <w:name w:val="WW8Num3z1"/>
    <w:rsid w:val="005B77B6"/>
  </w:style>
  <w:style w:type="character" w:customStyle="1" w:styleId="WW8Num3z2">
    <w:name w:val="WW8Num3z2"/>
    <w:rsid w:val="005B77B6"/>
  </w:style>
  <w:style w:type="character" w:customStyle="1" w:styleId="WW8Num3z3">
    <w:name w:val="WW8Num3z3"/>
    <w:rsid w:val="005B77B6"/>
  </w:style>
  <w:style w:type="character" w:customStyle="1" w:styleId="WW8Num3z4">
    <w:name w:val="WW8Num3z4"/>
    <w:rsid w:val="005B77B6"/>
  </w:style>
  <w:style w:type="character" w:customStyle="1" w:styleId="WW8Num3z5">
    <w:name w:val="WW8Num3z5"/>
    <w:rsid w:val="005B77B6"/>
  </w:style>
  <w:style w:type="character" w:customStyle="1" w:styleId="WW8Num3z6">
    <w:name w:val="WW8Num3z6"/>
    <w:rsid w:val="005B77B6"/>
  </w:style>
  <w:style w:type="character" w:customStyle="1" w:styleId="WW8Num3z7">
    <w:name w:val="WW8Num3z7"/>
    <w:rsid w:val="005B77B6"/>
  </w:style>
  <w:style w:type="character" w:customStyle="1" w:styleId="WW8Num3z8">
    <w:name w:val="WW8Num3z8"/>
    <w:rsid w:val="005B77B6"/>
  </w:style>
  <w:style w:type="character" w:customStyle="1" w:styleId="WW8Num4z0">
    <w:name w:val="WW8Num4z0"/>
    <w:rsid w:val="005B77B6"/>
    <w:rPr>
      <w:rFonts w:ascii="Symbol" w:hAnsi="Symbol" w:cs="OpenSymbol"/>
    </w:rPr>
  </w:style>
  <w:style w:type="character" w:customStyle="1" w:styleId="WW8Num4z1">
    <w:name w:val="WW8Num4z1"/>
    <w:rsid w:val="005B77B6"/>
    <w:rPr>
      <w:rFonts w:ascii="OpenSymbol" w:hAnsi="OpenSymbol" w:cs="OpenSymbol"/>
    </w:rPr>
  </w:style>
  <w:style w:type="character" w:customStyle="1" w:styleId="WW8Num5z0">
    <w:name w:val="WW8Num5z0"/>
    <w:rsid w:val="005B77B6"/>
    <w:rPr>
      <w:rFonts w:ascii="Symbol" w:hAnsi="Symbol" w:cs="OpenSymbol"/>
    </w:rPr>
  </w:style>
  <w:style w:type="character" w:customStyle="1" w:styleId="WW8Num5z1">
    <w:name w:val="WW8Num5z1"/>
    <w:rsid w:val="005B77B6"/>
    <w:rPr>
      <w:rFonts w:ascii="OpenSymbol" w:hAnsi="OpenSymbol" w:cs="OpenSymbol"/>
    </w:rPr>
  </w:style>
  <w:style w:type="character" w:customStyle="1" w:styleId="WW8Num6z0">
    <w:name w:val="WW8Num6z0"/>
    <w:rsid w:val="005B77B6"/>
    <w:rPr>
      <w:rFonts w:ascii="Symbol" w:hAnsi="Symbol" w:cs="OpenSymbol"/>
    </w:rPr>
  </w:style>
  <w:style w:type="character" w:customStyle="1" w:styleId="WW8Num6z1">
    <w:name w:val="WW8Num6z1"/>
    <w:rsid w:val="005B77B6"/>
    <w:rPr>
      <w:rFonts w:ascii="OpenSymbol" w:hAnsi="OpenSymbol" w:cs="OpenSymbol"/>
    </w:rPr>
  </w:style>
  <w:style w:type="character" w:customStyle="1" w:styleId="WW8Num7z0">
    <w:name w:val="WW8Num7z0"/>
    <w:rsid w:val="005B77B6"/>
    <w:rPr>
      <w:rFonts w:ascii="Symbol" w:hAnsi="Symbol" w:cs="OpenSymbol"/>
    </w:rPr>
  </w:style>
  <w:style w:type="character" w:customStyle="1" w:styleId="WW8Num7z1">
    <w:name w:val="WW8Num7z1"/>
    <w:rsid w:val="005B77B6"/>
    <w:rPr>
      <w:rFonts w:ascii="OpenSymbol" w:hAnsi="OpenSymbol" w:cs="OpenSymbol"/>
    </w:rPr>
  </w:style>
  <w:style w:type="character" w:customStyle="1" w:styleId="WW8Num8z0">
    <w:name w:val="WW8Num8z0"/>
    <w:rsid w:val="005B77B6"/>
    <w:rPr>
      <w:rFonts w:ascii="Symbol" w:hAnsi="Symbol" w:cs="OpenSymbol"/>
    </w:rPr>
  </w:style>
  <w:style w:type="character" w:customStyle="1" w:styleId="WW8Num8z1">
    <w:name w:val="WW8Num8z1"/>
    <w:rsid w:val="005B77B6"/>
    <w:rPr>
      <w:rFonts w:ascii="OpenSymbol" w:hAnsi="OpenSymbol" w:cs="OpenSymbol"/>
    </w:rPr>
  </w:style>
  <w:style w:type="character" w:customStyle="1" w:styleId="WW8Num9z0">
    <w:name w:val="WW8Num9z0"/>
    <w:rsid w:val="005B77B6"/>
    <w:rPr>
      <w:rFonts w:ascii="Symbol" w:hAnsi="Symbol" w:cs="OpenSymbol"/>
    </w:rPr>
  </w:style>
  <w:style w:type="character" w:customStyle="1" w:styleId="WW8Num9z1">
    <w:name w:val="WW8Num9z1"/>
    <w:rsid w:val="005B77B6"/>
    <w:rPr>
      <w:rFonts w:ascii="OpenSymbol" w:hAnsi="OpenSymbol" w:cs="OpenSymbol"/>
    </w:rPr>
  </w:style>
  <w:style w:type="character" w:customStyle="1" w:styleId="WW8Num4z2">
    <w:name w:val="WW8Num4z2"/>
    <w:rsid w:val="005B77B6"/>
  </w:style>
  <w:style w:type="character" w:customStyle="1" w:styleId="WW8Num4z3">
    <w:name w:val="WW8Num4z3"/>
    <w:rsid w:val="005B77B6"/>
  </w:style>
  <w:style w:type="character" w:customStyle="1" w:styleId="WW8Num4z4">
    <w:name w:val="WW8Num4z4"/>
    <w:rsid w:val="005B77B6"/>
  </w:style>
  <w:style w:type="character" w:customStyle="1" w:styleId="WW8Num4z5">
    <w:name w:val="WW8Num4z5"/>
    <w:rsid w:val="005B77B6"/>
  </w:style>
  <w:style w:type="character" w:customStyle="1" w:styleId="WW8Num4z6">
    <w:name w:val="WW8Num4z6"/>
    <w:rsid w:val="005B77B6"/>
  </w:style>
  <w:style w:type="character" w:customStyle="1" w:styleId="WW8Num4z7">
    <w:name w:val="WW8Num4z7"/>
    <w:rsid w:val="005B77B6"/>
  </w:style>
  <w:style w:type="character" w:customStyle="1" w:styleId="WW8Num4z8">
    <w:name w:val="WW8Num4z8"/>
    <w:rsid w:val="005B77B6"/>
  </w:style>
  <w:style w:type="character" w:customStyle="1" w:styleId="Absatz-Standardschriftart">
    <w:name w:val="Absatz-Standardschriftart"/>
    <w:rsid w:val="005B77B6"/>
  </w:style>
  <w:style w:type="character" w:customStyle="1" w:styleId="WW-Absatz-Standardschriftart">
    <w:name w:val="WW-Absatz-Standardschriftart"/>
    <w:rsid w:val="005B77B6"/>
  </w:style>
  <w:style w:type="character" w:customStyle="1" w:styleId="WW-Absatz-Standardschriftart1">
    <w:name w:val="WW-Absatz-Standardschriftart1"/>
    <w:rsid w:val="005B77B6"/>
  </w:style>
  <w:style w:type="character" w:customStyle="1" w:styleId="WW-Absatz-Standardschriftart11">
    <w:name w:val="WW-Absatz-Standardschriftart11"/>
    <w:rsid w:val="005B77B6"/>
  </w:style>
  <w:style w:type="character" w:customStyle="1" w:styleId="WW-Absatz-Standardschriftart111">
    <w:name w:val="WW-Absatz-Standardschriftart111"/>
    <w:rsid w:val="005B77B6"/>
  </w:style>
  <w:style w:type="character" w:customStyle="1" w:styleId="WW-Absatz-Standardschriftart1111">
    <w:name w:val="WW-Absatz-Standardschriftart1111"/>
    <w:rsid w:val="005B77B6"/>
  </w:style>
  <w:style w:type="character" w:customStyle="1" w:styleId="WW-Absatz-Standardschriftart11111">
    <w:name w:val="WW-Absatz-Standardschriftart11111"/>
    <w:rsid w:val="005B77B6"/>
  </w:style>
  <w:style w:type="character" w:customStyle="1" w:styleId="WW-Absatz-Standardschriftart111111">
    <w:name w:val="WW-Absatz-Standardschriftart111111"/>
    <w:rsid w:val="005B77B6"/>
  </w:style>
  <w:style w:type="character" w:customStyle="1" w:styleId="WW-Absatz-Standardschriftart1111111">
    <w:name w:val="WW-Absatz-Standardschriftart1111111"/>
    <w:rsid w:val="005B77B6"/>
  </w:style>
  <w:style w:type="character" w:customStyle="1" w:styleId="WW-Absatz-Standardschriftart11111111">
    <w:name w:val="WW-Absatz-Standardschriftart11111111"/>
    <w:rsid w:val="005B77B6"/>
  </w:style>
  <w:style w:type="character" w:customStyle="1" w:styleId="WW-Absatz-Standardschriftart111111111">
    <w:name w:val="WW-Absatz-Standardschriftart111111111"/>
    <w:rsid w:val="005B77B6"/>
  </w:style>
  <w:style w:type="character" w:customStyle="1" w:styleId="WW-Absatz-Standardschriftart1111111111">
    <w:name w:val="WW-Absatz-Standardschriftart1111111111"/>
    <w:rsid w:val="005B77B6"/>
  </w:style>
  <w:style w:type="character" w:customStyle="1" w:styleId="WW-Absatz-Standardschriftart11111111111">
    <w:name w:val="WW-Absatz-Standardschriftart11111111111"/>
    <w:rsid w:val="005B77B6"/>
  </w:style>
  <w:style w:type="character" w:customStyle="1" w:styleId="WW-Absatz-Standardschriftart111111111111">
    <w:name w:val="WW-Absatz-Standardschriftart111111111111"/>
    <w:rsid w:val="005B77B6"/>
  </w:style>
  <w:style w:type="character" w:customStyle="1" w:styleId="WW-Absatz-Standardschriftart1111111111111">
    <w:name w:val="WW-Absatz-Standardschriftart1111111111111"/>
    <w:rsid w:val="005B77B6"/>
  </w:style>
  <w:style w:type="character" w:customStyle="1" w:styleId="WW-Absatz-Standardschriftart11111111111111">
    <w:name w:val="WW-Absatz-Standardschriftart11111111111111"/>
    <w:rsid w:val="005B77B6"/>
  </w:style>
  <w:style w:type="character" w:customStyle="1" w:styleId="WW-Absatz-Standardschriftart111111111111111">
    <w:name w:val="WW-Absatz-Standardschriftart111111111111111"/>
    <w:rsid w:val="005B77B6"/>
  </w:style>
  <w:style w:type="character" w:customStyle="1" w:styleId="WW-Absatz-Standardschriftart1111111111111111">
    <w:name w:val="WW-Absatz-Standardschriftart1111111111111111"/>
    <w:rsid w:val="005B77B6"/>
  </w:style>
  <w:style w:type="character" w:customStyle="1" w:styleId="WW-Absatz-Standardschriftart11111111111111111">
    <w:name w:val="WW-Absatz-Standardschriftart11111111111111111"/>
    <w:rsid w:val="005B77B6"/>
  </w:style>
  <w:style w:type="character" w:customStyle="1" w:styleId="WW-Absatz-Standardschriftart111111111111111111">
    <w:name w:val="WW-Absatz-Standardschriftart111111111111111111"/>
    <w:rsid w:val="005B77B6"/>
  </w:style>
  <w:style w:type="character" w:customStyle="1" w:styleId="WW-Absatz-Standardschriftart1111111111111111111">
    <w:name w:val="WW-Absatz-Standardschriftart1111111111111111111"/>
    <w:rsid w:val="005B77B6"/>
  </w:style>
  <w:style w:type="character" w:customStyle="1" w:styleId="WW-Absatz-Standardschriftart11111111111111111111">
    <w:name w:val="WW-Absatz-Standardschriftart11111111111111111111"/>
    <w:rsid w:val="005B77B6"/>
  </w:style>
  <w:style w:type="character" w:customStyle="1" w:styleId="WW-Absatz-Standardschriftart111111111111111111111">
    <w:name w:val="WW-Absatz-Standardschriftart111111111111111111111"/>
    <w:rsid w:val="005B77B6"/>
  </w:style>
  <w:style w:type="character" w:customStyle="1" w:styleId="WW-Absatz-Standardschriftart1111111111111111111111">
    <w:name w:val="WW-Absatz-Standardschriftart1111111111111111111111"/>
    <w:rsid w:val="005B77B6"/>
  </w:style>
  <w:style w:type="character" w:customStyle="1" w:styleId="WW-Absatz-Standardschriftart11111111111111111111111">
    <w:name w:val="WW-Absatz-Standardschriftart11111111111111111111111"/>
    <w:rsid w:val="005B77B6"/>
  </w:style>
  <w:style w:type="character" w:customStyle="1" w:styleId="WW-Absatz-Standardschriftart111111111111111111111111">
    <w:name w:val="WW-Absatz-Standardschriftart111111111111111111111111"/>
    <w:rsid w:val="005B77B6"/>
  </w:style>
  <w:style w:type="character" w:customStyle="1" w:styleId="WW-Absatz-Standardschriftart1111111111111111111111111">
    <w:name w:val="WW-Absatz-Standardschriftart1111111111111111111111111"/>
    <w:rsid w:val="005B77B6"/>
  </w:style>
  <w:style w:type="character" w:customStyle="1" w:styleId="WW-Absatz-Standardschriftart11111111111111111111111111">
    <w:name w:val="WW-Absatz-Standardschriftart11111111111111111111111111"/>
    <w:rsid w:val="005B77B6"/>
  </w:style>
  <w:style w:type="character" w:customStyle="1" w:styleId="WW-Absatz-Standardschriftart111111111111111111111111111">
    <w:name w:val="WW-Absatz-Standardschriftart111111111111111111111111111"/>
    <w:rsid w:val="005B77B6"/>
  </w:style>
  <w:style w:type="character" w:customStyle="1" w:styleId="WW-Absatz-Standardschriftart1111111111111111111111111111">
    <w:name w:val="WW-Absatz-Standardschriftart1111111111111111111111111111"/>
    <w:rsid w:val="005B77B6"/>
  </w:style>
  <w:style w:type="character" w:customStyle="1" w:styleId="WW-Absatz-Standardschriftart11111111111111111111111111111">
    <w:name w:val="WW-Absatz-Standardschriftart11111111111111111111111111111"/>
    <w:rsid w:val="005B77B6"/>
  </w:style>
  <w:style w:type="character" w:customStyle="1" w:styleId="WW-Absatz-Standardschriftart111111111111111111111111111111">
    <w:name w:val="WW-Absatz-Standardschriftart111111111111111111111111111111"/>
    <w:rsid w:val="005B77B6"/>
  </w:style>
  <w:style w:type="character" w:customStyle="1" w:styleId="Carpredefinitoparagrafo1">
    <w:name w:val="Car. predefinito paragrafo1"/>
    <w:rsid w:val="005B77B6"/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customStyle="1" w:styleId="RTFNum21">
    <w:name w:val="RTF_Num 2 1"/>
    <w:rsid w:val="005B77B6"/>
    <w:rPr>
      <w:rFonts w:ascii="Symbol" w:eastAsia="Symbol" w:hAnsi="Symbol" w:cs="Symbol"/>
      <w:color w:val="auto"/>
      <w:sz w:val="20"/>
      <w:szCs w:val="20"/>
      <w:lang w:val="it-IT" w:eastAsia="it-IT"/>
    </w:rPr>
  </w:style>
  <w:style w:type="character" w:customStyle="1" w:styleId="RTFNum22">
    <w:name w:val="RTF_Num 2 2"/>
    <w:rsid w:val="005B77B6"/>
    <w:rPr>
      <w:rFonts w:ascii="Courier New" w:eastAsia="Courier New" w:hAnsi="Courier New" w:cs="Courier New"/>
      <w:color w:val="auto"/>
      <w:sz w:val="20"/>
      <w:szCs w:val="20"/>
      <w:lang w:val="it-IT" w:eastAsia="it-IT"/>
    </w:rPr>
  </w:style>
  <w:style w:type="character" w:customStyle="1" w:styleId="RTFNum23">
    <w:name w:val="RTF_Num 2 3"/>
    <w:rsid w:val="005B77B6"/>
    <w:rPr>
      <w:rFonts w:ascii="Wingdings" w:eastAsia="Wingdings" w:hAnsi="Wingdings" w:cs="Wingdings"/>
      <w:color w:val="auto"/>
      <w:sz w:val="20"/>
      <w:szCs w:val="20"/>
      <w:lang w:val="it-IT" w:eastAsia="it-IT"/>
    </w:rPr>
  </w:style>
  <w:style w:type="character" w:customStyle="1" w:styleId="RTFNum24">
    <w:name w:val="RTF_Num 2 4"/>
    <w:rsid w:val="005B77B6"/>
    <w:rPr>
      <w:rFonts w:ascii="Wingdings" w:eastAsia="Wingdings" w:hAnsi="Wingdings" w:cs="Wingdings"/>
      <w:color w:val="auto"/>
      <w:sz w:val="20"/>
      <w:szCs w:val="20"/>
      <w:lang w:val="it-IT" w:eastAsia="it-IT"/>
    </w:rPr>
  </w:style>
  <w:style w:type="character" w:customStyle="1" w:styleId="RTFNum25">
    <w:name w:val="RTF_Num 2 5"/>
    <w:rsid w:val="005B77B6"/>
    <w:rPr>
      <w:rFonts w:ascii="Wingdings" w:eastAsia="Wingdings" w:hAnsi="Wingdings" w:cs="Wingdings"/>
      <w:color w:val="auto"/>
      <w:sz w:val="20"/>
      <w:szCs w:val="20"/>
      <w:lang w:val="it-IT" w:eastAsia="it-IT"/>
    </w:rPr>
  </w:style>
  <w:style w:type="character" w:customStyle="1" w:styleId="RTFNum26">
    <w:name w:val="RTF_Num 2 6"/>
    <w:rsid w:val="005B77B6"/>
    <w:rPr>
      <w:rFonts w:ascii="Wingdings" w:eastAsia="Wingdings" w:hAnsi="Wingdings" w:cs="Wingdings"/>
      <w:color w:val="auto"/>
      <w:sz w:val="20"/>
      <w:szCs w:val="20"/>
      <w:lang w:val="it-IT" w:eastAsia="it-IT"/>
    </w:rPr>
  </w:style>
  <w:style w:type="character" w:customStyle="1" w:styleId="RTFNum27">
    <w:name w:val="RTF_Num 2 7"/>
    <w:rsid w:val="005B77B6"/>
    <w:rPr>
      <w:rFonts w:ascii="Wingdings" w:eastAsia="Wingdings" w:hAnsi="Wingdings" w:cs="Wingdings"/>
      <w:color w:val="auto"/>
      <w:sz w:val="20"/>
      <w:szCs w:val="20"/>
      <w:lang w:val="it-IT" w:eastAsia="it-IT"/>
    </w:rPr>
  </w:style>
  <w:style w:type="character" w:customStyle="1" w:styleId="RTFNum28">
    <w:name w:val="RTF_Num 2 8"/>
    <w:rsid w:val="005B77B6"/>
    <w:rPr>
      <w:rFonts w:ascii="Wingdings" w:eastAsia="Wingdings" w:hAnsi="Wingdings" w:cs="Wingdings"/>
      <w:color w:val="auto"/>
      <w:sz w:val="20"/>
      <w:szCs w:val="20"/>
      <w:lang w:val="it-IT" w:eastAsia="it-IT"/>
    </w:rPr>
  </w:style>
  <w:style w:type="character" w:customStyle="1" w:styleId="RTFNum29">
    <w:name w:val="RTF_Num 2 9"/>
    <w:rsid w:val="005B77B6"/>
    <w:rPr>
      <w:rFonts w:ascii="Wingdings" w:eastAsia="Wingdings" w:hAnsi="Wingdings" w:cs="Wingdings"/>
      <w:color w:val="auto"/>
      <w:sz w:val="20"/>
      <w:szCs w:val="20"/>
      <w:lang w:val="it-IT" w:eastAsia="it-IT"/>
    </w:rPr>
  </w:style>
  <w:style w:type="character" w:customStyle="1" w:styleId="Numeropagina1">
    <w:name w:val="Numero pagina1"/>
    <w:basedOn w:val="Carpredefinitoparagrafo1"/>
    <w:rsid w:val="005B77B6"/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customStyle="1" w:styleId="Internetlink">
    <w:name w:val="Internet link"/>
    <w:basedOn w:val="Carpredefinitoparagrafo1"/>
    <w:rsid w:val="005B77B6"/>
    <w:rPr>
      <w:rFonts w:ascii="Times New Roman" w:eastAsia="Times New Roman" w:hAnsi="Times New Roman" w:cs="Times New Roman"/>
      <w:color w:val="0000FF"/>
      <w:sz w:val="24"/>
      <w:szCs w:val="24"/>
      <w:u w:val="single"/>
      <w:lang w:val="it-IT" w:eastAsia="it-IT"/>
    </w:rPr>
  </w:style>
  <w:style w:type="character" w:customStyle="1" w:styleId="WW-Internetlink">
    <w:name w:val="WW-Internet link"/>
    <w:rsid w:val="005B77B6"/>
    <w:rPr>
      <w:color w:val="000080"/>
      <w:sz w:val="24"/>
      <w:szCs w:val="24"/>
      <w:u w:val="single"/>
    </w:rPr>
  </w:style>
  <w:style w:type="character" w:customStyle="1" w:styleId="WW-Internetlink1">
    <w:name w:val="WW-Internet link1"/>
    <w:rsid w:val="005B77B6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WW-Internetlink12">
    <w:name w:val="WW-Internet link12"/>
    <w:rsid w:val="005B77B6"/>
    <w:rPr>
      <w:color w:val="000080"/>
      <w:sz w:val="24"/>
      <w:szCs w:val="24"/>
      <w:u w:val="single"/>
    </w:rPr>
  </w:style>
  <w:style w:type="character" w:customStyle="1" w:styleId="WW-Internetlink123">
    <w:name w:val="WW-Internet link123"/>
    <w:rsid w:val="005B77B6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Carpredefinitoparagrafo10">
    <w:name w:val="Car. predefinito paragrafo1"/>
    <w:rsid w:val="005B77B6"/>
    <w:rPr>
      <w:rFonts w:ascii="Times New Roman" w:eastAsia="Times New Roman" w:hAnsi="Times New Roman" w:cs="Times New Roman"/>
      <w:color w:val="auto"/>
      <w:sz w:val="24"/>
      <w:szCs w:val="24"/>
      <w:lang w:val="it-IT" w:eastAsia="zh-CN"/>
    </w:rPr>
  </w:style>
  <w:style w:type="character" w:customStyle="1" w:styleId="WW-Internetlink1234">
    <w:name w:val="WW-Internet link1234"/>
    <w:basedOn w:val="Carpredefinitoparagrafo10"/>
    <w:rsid w:val="005B77B6"/>
    <w:rPr>
      <w:rFonts w:ascii="Times New Roman" w:eastAsia="Times New Roman" w:hAnsi="Times New Roman" w:cs="Times New Roman"/>
      <w:color w:val="0000FF"/>
      <w:sz w:val="24"/>
      <w:szCs w:val="24"/>
      <w:u w:val="single"/>
      <w:lang w:val="it-IT" w:eastAsia="zh-CN"/>
    </w:rPr>
  </w:style>
  <w:style w:type="character" w:styleId="Collegamentoipertestuale">
    <w:name w:val="Hyperlink"/>
    <w:rsid w:val="005B77B6"/>
    <w:rPr>
      <w:color w:val="000080"/>
      <w:u w:val="single"/>
    </w:rPr>
  </w:style>
  <w:style w:type="character" w:customStyle="1" w:styleId="Punti">
    <w:name w:val="Punti"/>
    <w:rsid w:val="005B77B6"/>
    <w:rPr>
      <w:rFonts w:ascii="OpenSymbol" w:eastAsia="OpenSymbol" w:hAnsi="OpenSymbol" w:cs="OpenSymbol"/>
    </w:rPr>
  </w:style>
  <w:style w:type="character" w:customStyle="1" w:styleId="Caratterenotaapidipagina">
    <w:name w:val="Carattere nota a piè di pagina"/>
    <w:rsid w:val="005B77B6"/>
  </w:style>
  <w:style w:type="character" w:customStyle="1" w:styleId="Caratterenotadichiusura">
    <w:name w:val="Carattere nota di chiusura"/>
    <w:rsid w:val="005B77B6"/>
  </w:style>
  <w:style w:type="character" w:styleId="Collegamentovisitato">
    <w:name w:val="FollowedHyperlink"/>
    <w:rsid w:val="005B77B6"/>
    <w:rPr>
      <w:color w:val="800000"/>
      <w:u w:val="single"/>
    </w:rPr>
  </w:style>
  <w:style w:type="character" w:customStyle="1" w:styleId="Caratterepredefinitoparagrafo">
    <w:name w:val="Carattere predefinito paragrafo"/>
    <w:rsid w:val="005B77B6"/>
  </w:style>
  <w:style w:type="paragraph" w:customStyle="1" w:styleId="Titolo10">
    <w:name w:val="Titolo1"/>
    <w:basedOn w:val="Normale"/>
    <w:next w:val="Corpotesto"/>
    <w:rsid w:val="005B77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5B77B6"/>
    <w:pPr>
      <w:autoSpaceDE w:val="0"/>
      <w:jc w:val="both"/>
    </w:pPr>
    <w:rPr>
      <w:rFonts w:ascii="Arial" w:eastAsia="Arial" w:hAnsi="Arial" w:cs="Arial"/>
    </w:rPr>
  </w:style>
  <w:style w:type="paragraph" w:styleId="Elenco">
    <w:name w:val="List"/>
    <w:basedOn w:val="Corpotesto"/>
    <w:rsid w:val="005B77B6"/>
  </w:style>
  <w:style w:type="paragraph" w:styleId="Didascalia">
    <w:name w:val="caption"/>
    <w:basedOn w:val="Normale"/>
    <w:qFormat/>
    <w:rsid w:val="005B77B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B77B6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">
    <w:name w:val="Heading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5B77B6"/>
    <w:pPr>
      <w:spacing w:before="120" w:after="120"/>
    </w:pPr>
    <w:rPr>
      <w:i/>
      <w:iCs/>
    </w:rPr>
  </w:style>
  <w:style w:type="paragraph" w:customStyle="1" w:styleId="Index">
    <w:name w:val="Index"/>
    <w:basedOn w:val="Normale"/>
    <w:rsid w:val="005B77B6"/>
  </w:style>
  <w:style w:type="paragraph" w:customStyle="1" w:styleId="WW-Heading">
    <w:name w:val="WW-Heading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Normale"/>
    <w:rsid w:val="005B77B6"/>
    <w:pPr>
      <w:spacing w:before="120" w:after="120"/>
    </w:pPr>
    <w:rPr>
      <w:i/>
      <w:iCs/>
    </w:rPr>
  </w:style>
  <w:style w:type="paragraph" w:customStyle="1" w:styleId="WW-Index">
    <w:name w:val="WW-Index"/>
    <w:basedOn w:val="Normale"/>
    <w:rsid w:val="005B77B6"/>
  </w:style>
  <w:style w:type="paragraph" w:customStyle="1" w:styleId="WW-Heading1">
    <w:name w:val="WW-Heading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">
    <w:name w:val="WW-caption1"/>
    <w:basedOn w:val="Normale"/>
    <w:rsid w:val="005B77B6"/>
    <w:pPr>
      <w:spacing w:before="120" w:after="120"/>
    </w:pPr>
    <w:rPr>
      <w:i/>
      <w:iCs/>
    </w:rPr>
  </w:style>
  <w:style w:type="paragraph" w:customStyle="1" w:styleId="WW-Index1">
    <w:name w:val="WW-Index1"/>
    <w:basedOn w:val="Normale"/>
    <w:rsid w:val="005B77B6"/>
  </w:style>
  <w:style w:type="paragraph" w:customStyle="1" w:styleId="WW-Heading11">
    <w:name w:val="WW-Heading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">
    <w:name w:val="WW-caption11"/>
    <w:basedOn w:val="Normale"/>
    <w:rsid w:val="005B77B6"/>
    <w:pPr>
      <w:spacing w:before="120" w:after="120"/>
    </w:pPr>
    <w:rPr>
      <w:i/>
      <w:iCs/>
    </w:rPr>
  </w:style>
  <w:style w:type="paragraph" w:customStyle="1" w:styleId="WW-Index11">
    <w:name w:val="WW-Index11"/>
    <w:basedOn w:val="Normale"/>
    <w:rsid w:val="005B77B6"/>
  </w:style>
  <w:style w:type="paragraph" w:customStyle="1" w:styleId="WW-Heading111">
    <w:name w:val="WW-Heading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">
    <w:name w:val="WW-caption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">
    <w:name w:val="WW-Index111"/>
    <w:basedOn w:val="Normale"/>
    <w:rsid w:val="005B77B6"/>
  </w:style>
  <w:style w:type="paragraph" w:customStyle="1" w:styleId="WW-Heading1111">
    <w:name w:val="WW-Heading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">
    <w:name w:val="WW-caption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e"/>
    <w:rsid w:val="005B77B6"/>
  </w:style>
  <w:style w:type="paragraph" w:customStyle="1" w:styleId="WW-Heading11111">
    <w:name w:val="WW-Heading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">
    <w:name w:val="WW-caption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e"/>
    <w:rsid w:val="005B77B6"/>
  </w:style>
  <w:style w:type="paragraph" w:customStyle="1" w:styleId="WW-Heading111111">
    <w:name w:val="WW-Heading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">
    <w:name w:val="WW-caption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e"/>
    <w:rsid w:val="005B77B6"/>
  </w:style>
  <w:style w:type="paragraph" w:customStyle="1" w:styleId="WW-Heading1111111">
    <w:name w:val="WW-Heading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">
    <w:name w:val="WW-caption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e"/>
    <w:rsid w:val="005B77B6"/>
  </w:style>
  <w:style w:type="paragraph" w:customStyle="1" w:styleId="WW-Heading11111111">
    <w:name w:val="WW-Heading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">
    <w:name w:val="WW-caption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e"/>
    <w:rsid w:val="005B77B6"/>
  </w:style>
  <w:style w:type="paragraph" w:customStyle="1" w:styleId="WW-Heading111111111">
    <w:name w:val="WW-Heading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">
    <w:name w:val="WW-caption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e"/>
    <w:rsid w:val="005B77B6"/>
  </w:style>
  <w:style w:type="paragraph" w:customStyle="1" w:styleId="WW-Heading1111111111">
    <w:name w:val="WW-Heading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">
    <w:name w:val="WW-caption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e"/>
    <w:rsid w:val="005B77B6"/>
  </w:style>
  <w:style w:type="paragraph" w:customStyle="1" w:styleId="WW-Heading11111111111">
    <w:name w:val="WW-Heading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">
    <w:name w:val="WW-caption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e"/>
    <w:rsid w:val="005B77B6"/>
  </w:style>
  <w:style w:type="paragraph" w:customStyle="1" w:styleId="WW-Heading111111111111">
    <w:name w:val="WW-Heading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">
    <w:name w:val="WW-caption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e"/>
    <w:rsid w:val="005B77B6"/>
  </w:style>
  <w:style w:type="paragraph" w:customStyle="1" w:styleId="WW-Heading1111111111111">
    <w:name w:val="WW-Heading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">
    <w:name w:val="WW-caption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e"/>
    <w:rsid w:val="005B77B6"/>
  </w:style>
  <w:style w:type="paragraph" w:customStyle="1" w:styleId="WW-Heading11111111111111">
    <w:name w:val="WW-Heading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">
    <w:name w:val="WW-caption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e"/>
    <w:rsid w:val="005B77B6"/>
  </w:style>
  <w:style w:type="paragraph" w:customStyle="1" w:styleId="WW-Heading111111111111111">
    <w:name w:val="WW-Heading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">
    <w:name w:val="WW-caption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">
    <w:name w:val="WW-Index111111111111111"/>
    <w:basedOn w:val="Normale"/>
    <w:rsid w:val="005B77B6"/>
  </w:style>
  <w:style w:type="paragraph" w:customStyle="1" w:styleId="WW-Heading1111111111111111">
    <w:name w:val="WW-Heading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">
    <w:name w:val="WW-caption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">
    <w:name w:val="WW-Index1111111111111111"/>
    <w:basedOn w:val="Normale"/>
    <w:rsid w:val="005B77B6"/>
  </w:style>
  <w:style w:type="paragraph" w:customStyle="1" w:styleId="WW-Heading11111111111111111">
    <w:name w:val="WW-Heading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">
    <w:name w:val="WW-caption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">
    <w:name w:val="WW-Index11111111111111111"/>
    <w:basedOn w:val="Normale"/>
    <w:rsid w:val="005B77B6"/>
  </w:style>
  <w:style w:type="paragraph" w:customStyle="1" w:styleId="WW-Heading111111111111111111">
    <w:name w:val="WW-Heading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">
    <w:name w:val="WW-caption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">
    <w:name w:val="WW-Index111111111111111111"/>
    <w:basedOn w:val="Normale"/>
    <w:rsid w:val="005B77B6"/>
  </w:style>
  <w:style w:type="paragraph" w:customStyle="1" w:styleId="WW-Heading1111111111111111111">
    <w:name w:val="WW-Heading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">
    <w:name w:val="WW-caption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">
    <w:name w:val="WW-Index1111111111111111111"/>
    <w:basedOn w:val="Normale"/>
    <w:rsid w:val="005B77B6"/>
  </w:style>
  <w:style w:type="paragraph" w:customStyle="1" w:styleId="Titolo11">
    <w:name w:val="Titolo 11"/>
    <w:basedOn w:val="Normale"/>
    <w:next w:val="Normale"/>
    <w:rsid w:val="005B77B6"/>
    <w:pPr>
      <w:keepNext/>
      <w:numPr>
        <w:numId w:val="2"/>
      </w:numPr>
      <w:jc w:val="center"/>
    </w:pPr>
    <w:rPr>
      <w:b/>
      <w:bCs/>
    </w:rPr>
  </w:style>
  <w:style w:type="paragraph" w:customStyle="1" w:styleId="Titolo21">
    <w:name w:val="Titolo 21"/>
    <w:basedOn w:val="Normale"/>
    <w:next w:val="Normale"/>
    <w:rsid w:val="005B77B6"/>
    <w:pPr>
      <w:keepNext/>
      <w:tabs>
        <w:tab w:val="num" w:pos="0"/>
      </w:tabs>
      <w:ind w:left="432" w:hanging="432"/>
    </w:pPr>
    <w:rPr>
      <w:rFonts w:ascii="Arial" w:eastAsia="Arial" w:hAnsi="Arial" w:cs="Arial"/>
      <w:b/>
      <w:bCs/>
    </w:rPr>
  </w:style>
  <w:style w:type="paragraph" w:customStyle="1" w:styleId="Titolo41">
    <w:name w:val="Titolo 41"/>
    <w:basedOn w:val="Normale"/>
    <w:next w:val="Normale"/>
    <w:rsid w:val="005B77B6"/>
    <w:pPr>
      <w:keepNext/>
      <w:tabs>
        <w:tab w:val="num" w:pos="0"/>
      </w:tabs>
      <w:ind w:left="432" w:hanging="432"/>
      <w:jc w:val="center"/>
    </w:pPr>
    <w:rPr>
      <w:sz w:val="26"/>
      <w:szCs w:val="26"/>
    </w:rPr>
  </w:style>
  <w:style w:type="paragraph" w:customStyle="1" w:styleId="Titolo51">
    <w:name w:val="Titolo 51"/>
    <w:basedOn w:val="Normale"/>
    <w:next w:val="Normale"/>
    <w:rsid w:val="005B77B6"/>
    <w:pPr>
      <w:keepNext/>
      <w:tabs>
        <w:tab w:val="num" w:pos="0"/>
      </w:tabs>
      <w:autoSpaceDE w:val="0"/>
      <w:ind w:left="432" w:hanging="432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itolo61">
    <w:name w:val="Titolo 61"/>
    <w:basedOn w:val="Normale"/>
    <w:next w:val="Normale"/>
    <w:rsid w:val="005B77B6"/>
    <w:pPr>
      <w:keepNext/>
      <w:tabs>
        <w:tab w:val="num" w:pos="0"/>
      </w:tabs>
      <w:autoSpaceDE w:val="0"/>
      <w:ind w:left="432" w:hanging="432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rsid w:val="005B77B6"/>
    <w:pPr>
      <w:keepNext/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autoSpaceDE w:val="0"/>
      <w:ind w:left="432" w:hanging="432"/>
      <w:jc w:val="center"/>
    </w:pPr>
    <w:rPr>
      <w:rFonts w:ascii="Arial" w:eastAsia="Arial" w:hAnsi="Arial" w:cs="Arial"/>
      <w:b/>
      <w:bCs/>
    </w:rPr>
  </w:style>
  <w:style w:type="paragraph" w:customStyle="1" w:styleId="WW-Heading11111111111111111111">
    <w:name w:val="WW-Heading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">
    <w:name w:val="WW-caption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">
    <w:name w:val="WW-Index11111111111111111111"/>
    <w:basedOn w:val="Normale"/>
    <w:rsid w:val="005B77B6"/>
    <w:rPr>
      <w:rFonts w:ascii="Mangal" w:hAnsi="Mangal" w:cs="Mangal"/>
    </w:rPr>
  </w:style>
  <w:style w:type="paragraph" w:customStyle="1" w:styleId="Heading4">
    <w:name w:val="Heading4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4">
    <w:name w:val="Index4"/>
    <w:basedOn w:val="Normale"/>
    <w:rsid w:val="005B77B6"/>
  </w:style>
  <w:style w:type="paragraph" w:customStyle="1" w:styleId="WW-Heading111111111111111111111">
    <w:name w:val="WW-Heading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">
    <w:name w:val="WW-Index111111111111111111111"/>
    <w:basedOn w:val="Normale"/>
    <w:rsid w:val="005B77B6"/>
  </w:style>
  <w:style w:type="paragraph" w:customStyle="1" w:styleId="Heading3">
    <w:name w:val="Heading3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3">
    <w:name w:val="Index3"/>
    <w:basedOn w:val="Normale"/>
    <w:rsid w:val="005B77B6"/>
  </w:style>
  <w:style w:type="paragraph" w:customStyle="1" w:styleId="WW-Heading1111111111111111111111">
    <w:name w:val="WW-Heading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">
    <w:name w:val="WW-Index1111111111111111111111"/>
    <w:basedOn w:val="Normale"/>
    <w:rsid w:val="005B77B6"/>
  </w:style>
  <w:style w:type="paragraph" w:customStyle="1" w:styleId="WW-Heading11111111111111111111111">
    <w:name w:val="WW-Heading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">
    <w:name w:val="WW-Index11111111111111111111111"/>
    <w:basedOn w:val="Normale"/>
    <w:rsid w:val="005B77B6"/>
  </w:style>
  <w:style w:type="paragraph" w:customStyle="1" w:styleId="WW-Heading111111111111111111111111">
    <w:name w:val="WW-Heading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">
    <w:name w:val="WW-Index111111111111111111111111"/>
    <w:basedOn w:val="Normale"/>
    <w:rsid w:val="005B77B6"/>
  </w:style>
  <w:style w:type="paragraph" w:customStyle="1" w:styleId="WW-Heading1111111111111111111111111">
    <w:name w:val="WW-Heading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">
    <w:name w:val="WW-caption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">
    <w:name w:val="WW-Index1111111111111111111111111"/>
    <w:basedOn w:val="Normale"/>
    <w:rsid w:val="005B77B6"/>
  </w:style>
  <w:style w:type="paragraph" w:customStyle="1" w:styleId="WW-Heading11111111111111111111111111">
    <w:name w:val="WW-Heading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">
    <w:name w:val="WW-Index11111111111111111111111111"/>
    <w:basedOn w:val="Normale"/>
    <w:rsid w:val="005B77B6"/>
  </w:style>
  <w:style w:type="paragraph" w:customStyle="1" w:styleId="WW-Heading111111111111111111111111111">
    <w:name w:val="WW-Heading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">
    <w:name w:val="WW-caption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">
    <w:name w:val="WW-Index111111111111111111111111111"/>
    <w:basedOn w:val="Normale"/>
    <w:rsid w:val="005B77B6"/>
  </w:style>
  <w:style w:type="paragraph" w:customStyle="1" w:styleId="WW-Heading1111111111111111111111111111">
    <w:name w:val="WW-Heading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">
    <w:name w:val="WW-caption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">
    <w:name w:val="WW-Index1111111111111111111111111111"/>
    <w:basedOn w:val="Normale"/>
    <w:rsid w:val="005B77B6"/>
  </w:style>
  <w:style w:type="paragraph" w:customStyle="1" w:styleId="WW-Heading11111111111111111111111111111">
    <w:name w:val="WW-Heading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">
    <w:name w:val="WW-caption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">
    <w:name w:val="WW-Index11111111111111111111111111111"/>
    <w:basedOn w:val="Normale"/>
    <w:rsid w:val="005B77B6"/>
  </w:style>
  <w:style w:type="paragraph" w:customStyle="1" w:styleId="WW-Heading111111111111111111111111111111">
    <w:name w:val="WW-Heading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">
    <w:name w:val="WW-caption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">
    <w:name w:val="WW-Index111111111111111111111111111111"/>
    <w:basedOn w:val="Normale"/>
    <w:rsid w:val="005B77B6"/>
  </w:style>
  <w:style w:type="paragraph" w:customStyle="1" w:styleId="WW-Heading1111111111111111111111111111111">
    <w:name w:val="WW-Heading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">
    <w:name w:val="WW-caption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">
    <w:name w:val="WW-Index1111111111111111111111111111111"/>
    <w:basedOn w:val="Normale"/>
    <w:rsid w:val="005B77B6"/>
  </w:style>
  <w:style w:type="paragraph" w:customStyle="1" w:styleId="WW-Heading11111111111111111111111111111111">
    <w:name w:val="WW-Heading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">
    <w:name w:val="WW-caption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">
    <w:name w:val="WW-Index11111111111111111111111111111111"/>
    <w:basedOn w:val="Normale"/>
    <w:rsid w:val="005B77B6"/>
  </w:style>
  <w:style w:type="paragraph" w:customStyle="1" w:styleId="WW-Heading111111111111111111111111111111111">
    <w:name w:val="WW-Heading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">
    <w:name w:val="WW-caption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">
    <w:name w:val="WW-Index111111111111111111111111111111111"/>
    <w:basedOn w:val="Normale"/>
    <w:rsid w:val="005B77B6"/>
  </w:style>
  <w:style w:type="paragraph" w:customStyle="1" w:styleId="WW-Heading1111111111111111111111111111111111">
    <w:name w:val="WW-Heading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">
    <w:name w:val="WW-caption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">
    <w:name w:val="WW-Index1111111111111111111111111111111111"/>
    <w:basedOn w:val="Normale"/>
    <w:rsid w:val="005B77B6"/>
  </w:style>
  <w:style w:type="paragraph" w:customStyle="1" w:styleId="WW-Heading11111111111111111111111111111111111">
    <w:name w:val="WW-Heading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">
    <w:name w:val="WW-caption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">
    <w:name w:val="WW-Index11111111111111111111111111111111111"/>
    <w:basedOn w:val="Normale"/>
    <w:rsid w:val="005B77B6"/>
  </w:style>
  <w:style w:type="paragraph" w:customStyle="1" w:styleId="WW-Heading111111111111111111111111111111111111">
    <w:name w:val="WW-Heading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">
    <w:name w:val="WW-caption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">
    <w:name w:val="WW-Index111111111111111111111111111111111111"/>
    <w:basedOn w:val="Normale"/>
    <w:rsid w:val="005B77B6"/>
  </w:style>
  <w:style w:type="paragraph" w:customStyle="1" w:styleId="WW-Heading1111111111111111111111111111111111111">
    <w:name w:val="WW-Heading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">
    <w:name w:val="WW-caption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">
    <w:name w:val="WW-Index1111111111111111111111111111111111111"/>
    <w:basedOn w:val="Normale"/>
    <w:rsid w:val="005B77B6"/>
  </w:style>
  <w:style w:type="paragraph" w:customStyle="1" w:styleId="WW-Heading11111111111111111111111111111111111111">
    <w:name w:val="WW-Heading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">
    <w:name w:val="WW-caption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">
    <w:name w:val="WW-Index11111111111111111111111111111111111111"/>
    <w:basedOn w:val="Normale"/>
    <w:rsid w:val="005B77B6"/>
  </w:style>
  <w:style w:type="paragraph" w:customStyle="1" w:styleId="WW-Heading111111111111111111111111111111111111111">
    <w:name w:val="WW-Heading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">
    <w:name w:val="WW-caption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">
    <w:name w:val="WW-Index111111111111111111111111111111111111111"/>
    <w:basedOn w:val="Normale"/>
    <w:rsid w:val="005B77B6"/>
  </w:style>
  <w:style w:type="paragraph" w:customStyle="1" w:styleId="WW-Heading1111111111111111111111111111111111111111">
    <w:name w:val="WW-Heading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">
    <w:name w:val="WW-caption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">
    <w:name w:val="WW-Index1111111111111111111111111111111111111111"/>
    <w:basedOn w:val="Normale"/>
    <w:rsid w:val="005B77B6"/>
  </w:style>
  <w:style w:type="paragraph" w:customStyle="1" w:styleId="WW-Heading11111111111111111111111111111111111111111">
    <w:name w:val="WW-Heading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">
    <w:name w:val="WW-caption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">
    <w:name w:val="WW-Index11111111111111111111111111111111111111111"/>
    <w:basedOn w:val="Normale"/>
    <w:rsid w:val="005B77B6"/>
  </w:style>
  <w:style w:type="paragraph" w:customStyle="1" w:styleId="WW-Heading111111111111111111111111111111111111111111">
    <w:name w:val="WW-Heading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">
    <w:name w:val="WW-caption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">
    <w:name w:val="WW-Index111111111111111111111111111111111111111111"/>
    <w:basedOn w:val="Normale"/>
    <w:rsid w:val="005B77B6"/>
  </w:style>
  <w:style w:type="paragraph" w:customStyle="1" w:styleId="WW-Heading1111111111111111111111111111111111111111111">
    <w:name w:val="WW-Heading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">
    <w:name w:val="WW-caption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">
    <w:name w:val="WW-Index1111111111111111111111111111111111111111111"/>
    <w:basedOn w:val="Normale"/>
    <w:rsid w:val="005B77B6"/>
  </w:style>
  <w:style w:type="paragraph" w:customStyle="1" w:styleId="WW-Heading11111111111111111111111111111111111111111111">
    <w:name w:val="WW-Heading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">
    <w:name w:val="WW-caption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">
    <w:name w:val="WW-Index11111111111111111111111111111111111111111111"/>
    <w:basedOn w:val="Normale"/>
    <w:rsid w:val="005B77B6"/>
  </w:style>
  <w:style w:type="paragraph" w:customStyle="1" w:styleId="WW-Heading111111111111111111111111111111111111111111111">
    <w:name w:val="WW-Heading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">
    <w:name w:val="WW-caption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">
    <w:name w:val="WW-Index111111111111111111111111111111111111111111111"/>
    <w:basedOn w:val="Normale"/>
    <w:rsid w:val="005B77B6"/>
  </w:style>
  <w:style w:type="paragraph" w:customStyle="1" w:styleId="WW-Heading1111111111111111111111111111111111111111111111">
    <w:name w:val="WW-Heading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">
    <w:name w:val="WW-caption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">
    <w:name w:val="WW-Index1111111111111111111111111111111111111111111111"/>
    <w:basedOn w:val="Normale"/>
    <w:rsid w:val="005B77B6"/>
  </w:style>
  <w:style w:type="paragraph" w:customStyle="1" w:styleId="WW-Heading11111111111111111111111111111111111111111111111">
    <w:name w:val="WW-Heading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">
    <w:name w:val="WW-caption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">
    <w:name w:val="WW-Index11111111111111111111111111111111111111111111111"/>
    <w:basedOn w:val="Normale"/>
    <w:rsid w:val="005B77B6"/>
  </w:style>
  <w:style w:type="paragraph" w:customStyle="1" w:styleId="WW-Heading111111111111111111111111111111111111111111111111">
    <w:name w:val="WW-Heading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">
    <w:name w:val="WW-caption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">
    <w:name w:val="WW-Index111111111111111111111111111111111111111111111111"/>
    <w:basedOn w:val="Normale"/>
    <w:rsid w:val="005B77B6"/>
  </w:style>
  <w:style w:type="paragraph" w:customStyle="1" w:styleId="WW-Heading1111111111111111111111111111111111111111111111111">
    <w:name w:val="WW-Heading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">
    <w:name w:val="WW-caption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">
    <w:name w:val="WW-Index1111111111111111111111111111111111111111111111111"/>
    <w:basedOn w:val="Normale"/>
    <w:rsid w:val="005B77B6"/>
  </w:style>
  <w:style w:type="paragraph" w:customStyle="1" w:styleId="WW-Heading11111111111111111111111111111111111111111111111111">
    <w:name w:val="WW-Heading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">
    <w:name w:val="WW-caption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">
    <w:name w:val="WW-Index11111111111111111111111111111111111111111111111111"/>
    <w:basedOn w:val="Normale"/>
    <w:rsid w:val="005B77B6"/>
  </w:style>
  <w:style w:type="paragraph" w:customStyle="1" w:styleId="WW-Heading111111111111111111111111111111111111111111111111111">
    <w:name w:val="WW-Heading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">
    <w:name w:val="WW-caption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">
    <w:name w:val="WW-Index111111111111111111111111111111111111111111111111111"/>
    <w:basedOn w:val="Normale"/>
    <w:rsid w:val="005B77B6"/>
  </w:style>
  <w:style w:type="paragraph" w:customStyle="1" w:styleId="WW-Heading1111111111111111111111111111111111111111111111111111">
    <w:name w:val="WW-Heading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">
    <w:name w:val="WW-caption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">
    <w:name w:val="WW-Index1111111111111111111111111111111111111111111111111111"/>
    <w:basedOn w:val="Normale"/>
    <w:rsid w:val="005B77B6"/>
  </w:style>
  <w:style w:type="paragraph" w:customStyle="1" w:styleId="WW-Heading11111111111111111111111111111111111111111111111111111">
    <w:name w:val="WW-Heading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">
    <w:name w:val="WW-caption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">
    <w:name w:val="WW-Index11111111111111111111111111111111111111111111111111111"/>
    <w:basedOn w:val="Normale"/>
    <w:rsid w:val="005B77B6"/>
  </w:style>
  <w:style w:type="paragraph" w:customStyle="1" w:styleId="WW-Heading111111111111111111111111111111111111111111111111111111">
    <w:name w:val="WW-Heading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">
    <w:name w:val="WW-caption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">
    <w:name w:val="WW-Index111111111111111111111111111111111111111111111111111111"/>
    <w:basedOn w:val="Normale"/>
    <w:rsid w:val="005B77B6"/>
  </w:style>
  <w:style w:type="paragraph" w:customStyle="1" w:styleId="WW-Heading1111111111111111111111111111111111111111111111111111111">
    <w:name w:val="WW-Heading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1">
    <w:name w:val="WW-caption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">
    <w:name w:val="WW-Index1111111111111111111111111111111111111111111111111111111"/>
    <w:basedOn w:val="Normale"/>
    <w:rsid w:val="005B77B6"/>
  </w:style>
  <w:style w:type="paragraph" w:customStyle="1" w:styleId="WW-Heading11111111111111111111111111111111111111111111111111111111">
    <w:name w:val="WW-Heading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11">
    <w:name w:val="WW-caption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">
    <w:name w:val="WW-Index11111111111111111111111111111111111111111111111111111111"/>
    <w:basedOn w:val="Normale"/>
    <w:rsid w:val="005B77B6"/>
  </w:style>
  <w:style w:type="paragraph" w:customStyle="1" w:styleId="WW-Heading111111111111111111111111111111111111111111111111111111111">
    <w:name w:val="WW-Heading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111">
    <w:name w:val="WW-caption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">
    <w:name w:val="WW-Index111111111111111111111111111111111111111111111111111111111"/>
    <w:basedOn w:val="Normale"/>
    <w:rsid w:val="005B77B6"/>
  </w:style>
  <w:style w:type="paragraph" w:customStyle="1" w:styleId="WW-Heading1111111111111111111111111111111111111111111111111111111111">
    <w:name w:val="WW-Heading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1111">
    <w:name w:val="WW-caption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">
    <w:name w:val="WW-Index1111111111111111111111111111111111111111111111111111111111"/>
    <w:basedOn w:val="Normale"/>
    <w:rsid w:val="005B77B6"/>
  </w:style>
  <w:style w:type="paragraph" w:customStyle="1" w:styleId="WW-Heading11111111111111111111111111111111111111111111111111111111111">
    <w:name w:val="WW-Heading1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11111">
    <w:name w:val="WW-caption1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1">
    <w:name w:val="WW-Index11111111111111111111111111111111111111111111111111111111111"/>
    <w:basedOn w:val="Normale"/>
    <w:rsid w:val="005B77B6"/>
  </w:style>
  <w:style w:type="paragraph" w:customStyle="1" w:styleId="WW-Heading111111111111111111111111111111111111111111111111111111111111">
    <w:name w:val="WW-Heading11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111111">
    <w:name w:val="WW-caption11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11">
    <w:name w:val="WW-Index111111111111111111111111111111111111111111111111111111111111"/>
    <w:basedOn w:val="Normale"/>
    <w:rsid w:val="005B77B6"/>
  </w:style>
  <w:style w:type="paragraph" w:customStyle="1" w:styleId="WW-Heading1111111111111111111111111111111111111111111111111111111111111">
    <w:name w:val="WW-Heading111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1111111">
    <w:name w:val="WW-caption111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111">
    <w:name w:val="WW-Index1111111111111111111111111111111111111111111111111111111111111"/>
    <w:basedOn w:val="Normale"/>
    <w:rsid w:val="005B77B6"/>
  </w:style>
  <w:style w:type="paragraph" w:customStyle="1" w:styleId="WW-Heading11111111111111111111111111111111111111111111111111111111111111">
    <w:name w:val="WW-Heading1111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11111111">
    <w:name w:val="WW-caption1111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1111">
    <w:name w:val="WW-Index11111111111111111111111111111111111111111111111111111111111111"/>
    <w:basedOn w:val="Normale"/>
    <w:rsid w:val="005B77B6"/>
  </w:style>
  <w:style w:type="paragraph" w:customStyle="1" w:styleId="WW-Heading111111111111111111111111111111111111111111111111111111111111111">
    <w:name w:val="WW-Heading11111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111111111">
    <w:name w:val="WW-caption11111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11111">
    <w:name w:val="WW-Index111111111111111111111111111111111111111111111111111111111111111"/>
    <w:basedOn w:val="Normale"/>
    <w:rsid w:val="005B77B6"/>
  </w:style>
  <w:style w:type="paragraph" w:customStyle="1" w:styleId="WW-Heading1111111111111111111111111111111111111111111111111111111111111111">
    <w:name w:val="WW-Heading111111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1111111111">
    <w:name w:val="WW-caption111111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111111">
    <w:name w:val="WW-Index1111111111111111111111111111111111111111111111111111111111111111"/>
    <w:basedOn w:val="Normale"/>
    <w:rsid w:val="005B77B6"/>
  </w:style>
  <w:style w:type="paragraph" w:customStyle="1" w:styleId="WW-Heading11111111111111111111111111111111111111111111111111111111111111111">
    <w:name w:val="WW-Heading1111111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11111111111">
    <w:name w:val="WW-caption1111111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1111111">
    <w:name w:val="WW-Index11111111111111111111111111111111111111111111111111111111111111111"/>
    <w:basedOn w:val="Normale"/>
    <w:rsid w:val="005B77B6"/>
  </w:style>
  <w:style w:type="paragraph" w:customStyle="1" w:styleId="WW-Heading111111111111111111111111111111111111111111111111111111111111111111">
    <w:name w:val="WW-Heading11111111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1111111111111111111111111111111111111111111111111111">
    <w:name w:val="WW-caption11111111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11111111">
    <w:name w:val="WW-Index111111111111111111111111111111111111111111111111111111111111111111"/>
    <w:basedOn w:val="Normale"/>
    <w:rsid w:val="005B77B6"/>
  </w:style>
  <w:style w:type="paragraph" w:customStyle="1" w:styleId="WW-Heading1111111111111111111111111111111111111111111111111111111111111111111">
    <w:name w:val="WW-Heading111111111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caption1111111111111111111111111111111111111111111111111111111111111111111">
    <w:name w:val="WW-caption111111111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111111111">
    <w:name w:val="WW-Index1111111111111111111111111111111111111111111111111111111111111111111"/>
    <w:basedOn w:val="Normale"/>
    <w:rsid w:val="005B77B6"/>
  </w:style>
  <w:style w:type="paragraph" w:customStyle="1" w:styleId="Heading2">
    <w:name w:val="Heading2"/>
    <w:basedOn w:val="Normale"/>
    <w:next w:val="Corpotesto"/>
    <w:rsid w:val="005B77B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Index2">
    <w:name w:val="Index2"/>
    <w:basedOn w:val="Normale"/>
    <w:rsid w:val="005B77B6"/>
  </w:style>
  <w:style w:type="paragraph" w:customStyle="1" w:styleId="Heading1">
    <w:name w:val="Heading1"/>
    <w:basedOn w:val="Normale"/>
    <w:next w:val="Corpotesto"/>
    <w:rsid w:val="005B77B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Index1">
    <w:name w:val="Index1"/>
    <w:basedOn w:val="Normale"/>
    <w:rsid w:val="005B77B6"/>
  </w:style>
  <w:style w:type="paragraph" w:customStyle="1" w:styleId="WW-Heading11111111111111111111111111111111111111111111111111111111111111111111">
    <w:name w:val="WW-Heading1111111111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caption11111111111111111111111111111111111111111111111111111111111111111111">
    <w:name w:val="WW-caption1111111111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1111111111">
    <w:name w:val="WW-Index11111111111111111111111111111111111111111111111111111111111111111111"/>
    <w:basedOn w:val="Normale"/>
    <w:rsid w:val="005B77B6"/>
  </w:style>
  <w:style w:type="paragraph" w:customStyle="1" w:styleId="WW-Heading111111111111111111111111111111111111111111111111111111111111111111111">
    <w:name w:val="WW-Heading11111111111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caption111111111111111111111111111111111111111111111111111111111111111111111">
    <w:name w:val="WW-caption11111111111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11111111111">
    <w:name w:val="WW-Index111111111111111111111111111111111111111111111111111111111111111111111"/>
    <w:basedOn w:val="Normale"/>
    <w:rsid w:val="005B77B6"/>
  </w:style>
  <w:style w:type="paragraph" w:customStyle="1" w:styleId="WW-Heading1111111111111111111111111111111111111111111111111111111111111111111111">
    <w:name w:val="WW-Heading1111111111111111111111111111111111111111111111111111111111111111111111"/>
    <w:basedOn w:val="Normale"/>
    <w:next w:val="Corpotesto"/>
    <w:rsid w:val="005B77B6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11111111111111111111111111111111">
    <w:name w:val="WW-caption1111111111111111111111111111111111111111111111111111111111111111111111"/>
    <w:basedOn w:val="Normale"/>
    <w:rsid w:val="005B77B6"/>
    <w:pPr>
      <w:spacing w:before="120" w:after="120"/>
    </w:pPr>
    <w:rPr>
      <w:i/>
      <w:iCs/>
    </w:rPr>
  </w:style>
  <w:style w:type="paragraph" w:customStyle="1" w:styleId="WW-Index1111111111111111111111111111111111111111111111111111111111111111111111">
    <w:name w:val="WW-Index1111111111111111111111111111111111111111111111111111111111111111111111"/>
    <w:basedOn w:val="Normale"/>
    <w:rsid w:val="005B77B6"/>
  </w:style>
  <w:style w:type="paragraph" w:customStyle="1" w:styleId="Intestazione1">
    <w:name w:val="Intestazione1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Pidipagina1">
    <w:name w:val="Piè di pagina1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Corpodeltesto21">
    <w:name w:val="Corpo del testo 21"/>
    <w:basedOn w:val="Normale"/>
    <w:rsid w:val="005B77B6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jc w:val="both"/>
    </w:pPr>
    <w:rPr>
      <w:rFonts w:ascii="Arial" w:eastAsia="Arial" w:hAnsi="Arial" w:cs="Arial"/>
    </w:rPr>
  </w:style>
  <w:style w:type="paragraph" w:customStyle="1" w:styleId="NormaleWeb1">
    <w:name w:val="Normale (Web)1"/>
    <w:basedOn w:val="Normale"/>
    <w:rsid w:val="005B77B6"/>
    <w:pPr>
      <w:spacing w:before="100" w:after="119"/>
    </w:pPr>
  </w:style>
  <w:style w:type="paragraph" w:customStyle="1" w:styleId="WW-footer">
    <w:name w:val="WW-footer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TableContents">
    <w:name w:val="Table Contents"/>
    <w:basedOn w:val="Normale"/>
    <w:rsid w:val="005B77B6"/>
  </w:style>
  <w:style w:type="paragraph" w:customStyle="1" w:styleId="TableHeading">
    <w:name w:val="Table Heading"/>
    <w:basedOn w:val="TableContents"/>
    <w:rsid w:val="005B77B6"/>
    <w:pPr>
      <w:jc w:val="center"/>
    </w:pPr>
    <w:rPr>
      <w:b/>
      <w:bCs/>
    </w:rPr>
  </w:style>
  <w:style w:type="paragraph" w:customStyle="1" w:styleId="WW-footer1">
    <w:name w:val="WW-footer1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Normale"/>
    <w:rsid w:val="005B77B6"/>
  </w:style>
  <w:style w:type="paragraph" w:customStyle="1" w:styleId="WW-TableHeading">
    <w:name w:val="WW-Table Heading"/>
    <w:basedOn w:val="WW-TableContents"/>
    <w:rsid w:val="005B77B6"/>
    <w:pPr>
      <w:jc w:val="center"/>
    </w:pPr>
    <w:rPr>
      <w:b/>
      <w:bCs/>
    </w:rPr>
  </w:style>
  <w:style w:type="paragraph" w:customStyle="1" w:styleId="WW-footer12">
    <w:name w:val="WW-footer12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Normale"/>
    <w:rsid w:val="005B77B6"/>
  </w:style>
  <w:style w:type="paragraph" w:customStyle="1" w:styleId="WW-TableHeading1">
    <w:name w:val="WW-Table Heading1"/>
    <w:basedOn w:val="WW-TableContents1"/>
    <w:rsid w:val="005B77B6"/>
    <w:pPr>
      <w:jc w:val="center"/>
    </w:pPr>
    <w:rPr>
      <w:b/>
      <w:bCs/>
    </w:rPr>
  </w:style>
  <w:style w:type="paragraph" w:customStyle="1" w:styleId="WW-footer123">
    <w:name w:val="WW-footer123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Normale"/>
    <w:rsid w:val="005B77B6"/>
  </w:style>
  <w:style w:type="paragraph" w:customStyle="1" w:styleId="WW-TableHeading12">
    <w:name w:val="WW-Table Heading12"/>
    <w:basedOn w:val="WW-TableContents12"/>
    <w:rsid w:val="005B77B6"/>
    <w:pPr>
      <w:jc w:val="center"/>
    </w:pPr>
    <w:rPr>
      <w:b/>
      <w:bCs/>
    </w:rPr>
  </w:style>
  <w:style w:type="paragraph" w:customStyle="1" w:styleId="TableContents1">
    <w:name w:val="Table Contents1"/>
    <w:basedOn w:val="Normale"/>
    <w:rsid w:val="005B77B6"/>
  </w:style>
  <w:style w:type="paragraph" w:customStyle="1" w:styleId="TableHeading1">
    <w:name w:val="Table Heading1"/>
    <w:basedOn w:val="TableContents1"/>
    <w:rsid w:val="005B77B6"/>
    <w:pPr>
      <w:jc w:val="center"/>
    </w:pPr>
    <w:rPr>
      <w:b/>
      <w:bCs/>
    </w:rPr>
  </w:style>
  <w:style w:type="paragraph" w:customStyle="1" w:styleId="TableContents2">
    <w:name w:val="Table Contents2"/>
    <w:basedOn w:val="Normale"/>
    <w:rsid w:val="005B77B6"/>
  </w:style>
  <w:style w:type="paragraph" w:customStyle="1" w:styleId="TableHeading2">
    <w:name w:val="Table Heading2"/>
    <w:basedOn w:val="TableContents2"/>
    <w:rsid w:val="005B77B6"/>
    <w:pPr>
      <w:jc w:val="center"/>
    </w:pPr>
    <w:rPr>
      <w:b/>
      <w:bCs/>
    </w:rPr>
  </w:style>
  <w:style w:type="paragraph" w:customStyle="1" w:styleId="WW-footer1234">
    <w:name w:val="WW-footer1234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TableContents123">
    <w:name w:val="WW-Table Contents123"/>
    <w:basedOn w:val="Normale"/>
    <w:rsid w:val="005B77B6"/>
  </w:style>
  <w:style w:type="paragraph" w:customStyle="1" w:styleId="WW-TableHeading123">
    <w:name w:val="WW-Table Heading123"/>
    <w:basedOn w:val="WW-TableContents123"/>
    <w:rsid w:val="005B77B6"/>
    <w:pPr>
      <w:jc w:val="center"/>
    </w:pPr>
    <w:rPr>
      <w:b/>
      <w:bCs/>
    </w:rPr>
  </w:style>
  <w:style w:type="paragraph" w:customStyle="1" w:styleId="WW-footer12345">
    <w:name w:val="WW-footer12345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Normale"/>
    <w:rsid w:val="005B77B6"/>
  </w:style>
  <w:style w:type="paragraph" w:customStyle="1" w:styleId="WW-TableHeading1234">
    <w:name w:val="WW-Table Heading1234"/>
    <w:basedOn w:val="WW-TableContents1234"/>
    <w:rsid w:val="005B77B6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5B77B6"/>
    <w:pPr>
      <w:spacing w:after="120"/>
    </w:pPr>
    <w:rPr>
      <w:sz w:val="16"/>
      <w:szCs w:val="16"/>
    </w:rPr>
  </w:style>
  <w:style w:type="paragraph" w:customStyle="1" w:styleId="WW-footer123456">
    <w:name w:val="WW-footer123456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TableContents12345">
    <w:name w:val="WW-Table Contents12345"/>
    <w:basedOn w:val="Normale"/>
    <w:rsid w:val="005B77B6"/>
  </w:style>
  <w:style w:type="paragraph" w:customStyle="1" w:styleId="WW-TableHeading12345">
    <w:name w:val="WW-Table Heading12345"/>
    <w:basedOn w:val="WW-TableContents12345"/>
    <w:rsid w:val="005B77B6"/>
    <w:pPr>
      <w:jc w:val="center"/>
    </w:pPr>
    <w:rPr>
      <w:b/>
      <w:bCs/>
    </w:rPr>
  </w:style>
  <w:style w:type="paragraph" w:customStyle="1" w:styleId="WW-footer1234567">
    <w:name w:val="WW-footer1234567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TableContents123456">
    <w:name w:val="WW-Table Contents123456"/>
    <w:basedOn w:val="Normale"/>
    <w:rsid w:val="005B77B6"/>
  </w:style>
  <w:style w:type="paragraph" w:customStyle="1" w:styleId="WW-TableHeading123456">
    <w:name w:val="WW-Table Heading123456"/>
    <w:basedOn w:val="WW-TableContents123456"/>
    <w:rsid w:val="005B77B6"/>
    <w:pPr>
      <w:jc w:val="center"/>
    </w:pPr>
    <w:rPr>
      <w:b/>
      <w:bCs/>
    </w:rPr>
  </w:style>
  <w:style w:type="paragraph" w:customStyle="1" w:styleId="WW-footer12345678">
    <w:name w:val="WW-footer12345678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header12">
    <w:name w:val="WW-header12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TableContents1234567">
    <w:name w:val="WW-Table Contents1234567"/>
    <w:basedOn w:val="Normale"/>
    <w:rsid w:val="005B77B6"/>
  </w:style>
  <w:style w:type="paragraph" w:customStyle="1" w:styleId="WW-TableHeading1234567">
    <w:name w:val="WW-Table Heading1234567"/>
    <w:basedOn w:val="WW-TableContents1234567"/>
    <w:rsid w:val="005B77B6"/>
    <w:pPr>
      <w:jc w:val="center"/>
    </w:pPr>
    <w:rPr>
      <w:b/>
      <w:bCs/>
    </w:rPr>
  </w:style>
  <w:style w:type="paragraph" w:customStyle="1" w:styleId="WW-footer123456789">
    <w:name w:val="WW-footer123456789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TableContents12345678">
    <w:name w:val="WW-Table Contents12345678"/>
    <w:basedOn w:val="Normale"/>
    <w:rsid w:val="005B77B6"/>
  </w:style>
  <w:style w:type="paragraph" w:customStyle="1" w:styleId="WW-TableHeading12345678">
    <w:name w:val="WW-Table Heading12345678"/>
    <w:basedOn w:val="WW-TableContents12345678"/>
    <w:rsid w:val="005B77B6"/>
    <w:pPr>
      <w:jc w:val="center"/>
    </w:pPr>
    <w:rPr>
      <w:b/>
      <w:bCs/>
    </w:rPr>
  </w:style>
  <w:style w:type="paragraph" w:customStyle="1" w:styleId="WW-footer12345678910">
    <w:name w:val="WW-footer12345678910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TableContents123456789">
    <w:name w:val="WW-Table Contents123456789"/>
    <w:basedOn w:val="Normale"/>
    <w:rsid w:val="005B77B6"/>
  </w:style>
  <w:style w:type="paragraph" w:customStyle="1" w:styleId="WW-TableHeading123456789">
    <w:name w:val="WW-Table Heading123456789"/>
    <w:basedOn w:val="WW-TableContents123456789"/>
    <w:rsid w:val="005B77B6"/>
    <w:pPr>
      <w:jc w:val="center"/>
    </w:pPr>
    <w:rPr>
      <w:b/>
      <w:bCs/>
    </w:rPr>
  </w:style>
  <w:style w:type="paragraph" w:customStyle="1" w:styleId="WW-footer1234567891011">
    <w:name w:val="WW-footer1234567891011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header12345">
    <w:name w:val="WW-header12345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TableContents12345678910">
    <w:name w:val="WW-Table Contents12345678910"/>
    <w:basedOn w:val="Normale"/>
    <w:rsid w:val="005B77B6"/>
  </w:style>
  <w:style w:type="paragraph" w:customStyle="1" w:styleId="WW-TableHeading12345678910">
    <w:name w:val="WW-Table Heading12345678910"/>
    <w:rsid w:val="005B77B6"/>
    <w:pPr>
      <w:widowControl w:val="0"/>
      <w:suppressAutoHyphens/>
      <w:jc w:val="center"/>
    </w:pPr>
    <w:rPr>
      <w:b/>
      <w:bCs/>
      <w:kern w:val="1"/>
      <w:sz w:val="24"/>
      <w:szCs w:val="24"/>
      <w:lang w:bidi="hi-IN"/>
    </w:rPr>
  </w:style>
  <w:style w:type="paragraph" w:customStyle="1" w:styleId="WW-footer123456789101112">
    <w:name w:val="WW-footer123456789101112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header123456">
    <w:name w:val="WW-header123456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TableContents1234567891011">
    <w:name w:val="WW-Table Contents1234567891011"/>
    <w:basedOn w:val="Normale"/>
    <w:rsid w:val="005B77B6"/>
  </w:style>
  <w:style w:type="paragraph" w:customStyle="1" w:styleId="WW-TableHeading1234567891011">
    <w:name w:val="WW-Table Heading1234567891011"/>
    <w:basedOn w:val="WW-TableContents1234567891011"/>
    <w:rsid w:val="005B77B6"/>
    <w:pPr>
      <w:jc w:val="center"/>
    </w:pPr>
    <w:rPr>
      <w:b/>
      <w:bCs/>
    </w:rPr>
  </w:style>
  <w:style w:type="paragraph" w:customStyle="1" w:styleId="WW-footer12345678910111213">
    <w:name w:val="WW-footer12345678910111213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header1234567">
    <w:name w:val="WW-header1234567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TableContents123456789101112">
    <w:name w:val="WW-Table Contents123456789101112"/>
    <w:basedOn w:val="Normale"/>
    <w:rsid w:val="005B77B6"/>
  </w:style>
  <w:style w:type="paragraph" w:customStyle="1" w:styleId="WW-TableHeading123456789101112">
    <w:name w:val="WW-Table Heading123456789101112"/>
    <w:basedOn w:val="WW-TableContents123456789101112"/>
    <w:rsid w:val="005B77B6"/>
    <w:pPr>
      <w:jc w:val="center"/>
    </w:pPr>
    <w:rPr>
      <w:b/>
      <w:bCs/>
    </w:rPr>
  </w:style>
  <w:style w:type="paragraph" w:customStyle="1" w:styleId="WW-heading4">
    <w:name w:val="WW-heading 4"/>
    <w:basedOn w:val="Normale"/>
    <w:next w:val="Normale"/>
    <w:rsid w:val="005B77B6"/>
    <w:pPr>
      <w:keepNext/>
      <w:jc w:val="center"/>
    </w:pPr>
    <w:rPr>
      <w:sz w:val="26"/>
      <w:szCs w:val="26"/>
    </w:rPr>
  </w:style>
  <w:style w:type="paragraph" w:customStyle="1" w:styleId="WW-footer1234567891011121314">
    <w:name w:val="WW-footer1234567891011121314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">
    <w:name w:val="WW-Table Contents12345678910111213"/>
    <w:basedOn w:val="Normale"/>
    <w:rsid w:val="005B77B6"/>
  </w:style>
  <w:style w:type="paragraph" w:customStyle="1" w:styleId="WW-TableHeading12345678910111213">
    <w:name w:val="WW-Table Heading12345678910111213"/>
    <w:basedOn w:val="WW-TableContents12345678910111213"/>
    <w:rsid w:val="005B77B6"/>
    <w:pPr>
      <w:jc w:val="center"/>
    </w:pPr>
    <w:rPr>
      <w:b/>
      <w:bCs/>
    </w:rPr>
  </w:style>
  <w:style w:type="paragraph" w:customStyle="1" w:styleId="WW-header12345678">
    <w:name w:val="WW-header12345678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">
    <w:name w:val="WW-footer123456789101112131415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">
    <w:name w:val="WW-Table Contents1234567891011121314"/>
    <w:basedOn w:val="Normale"/>
    <w:rsid w:val="005B77B6"/>
  </w:style>
  <w:style w:type="paragraph" w:customStyle="1" w:styleId="WW-TableHeading1234567891011121314">
    <w:name w:val="WW-Table Heading1234567891011121314"/>
    <w:basedOn w:val="WW-TableContents1234567891011121314"/>
    <w:rsid w:val="005B77B6"/>
    <w:pPr>
      <w:jc w:val="center"/>
    </w:pPr>
    <w:rPr>
      <w:b/>
      <w:bCs/>
    </w:rPr>
  </w:style>
  <w:style w:type="paragraph" w:customStyle="1" w:styleId="WW-header123456789">
    <w:name w:val="WW-header123456789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heading41">
    <w:name w:val="WW-heading 41"/>
    <w:basedOn w:val="Normale"/>
    <w:next w:val="Normale"/>
    <w:rsid w:val="005B77B6"/>
    <w:pPr>
      <w:keepNext/>
      <w:jc w:val="center"/>
    </w:pPr>
    <w:rPr>
      <w:sz w:val="26"/>
      <w:szCs w:val="26"/>
    </w:rPr>
  </w:style>
  <w:style w:type="paragraph" w:customStyle="1" w:styleId="WW-footer12345678910111213141516">
    <w:name w:val="WW-footer12345678910111213141516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">
    <w:name w:val="WW-Table Contents123456789101112131415"/>
    <w:basedOn w:val="Normale"/>
    <w:rsid w:val="005B77B6"/>
  </w:style>
  <w:style w:type="paragraph" w:customStyle="1" w:styleId="WW-TableHeading123456789101112131415">
    <w:name w:val="WW-Table Heading123456789101112131415"/>
    <w:basedOn w:val="WW-TableContents123456789101112131415"/>
    <w:rsid w:val="005B77B6"/>
    <w:pPr>
      <w:jc w:val="center"/>
    </w:pPr>
    <w:rPr>
      <w:b/>
      <w:bCs/>
    </w:rPr>
  </w:style>
  <w:style w:type="paragraph" w:customStyle="1" w:styleId="WW-header12345678910">
    <w:name w:val="WW-header12345678910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">
    <w:name w:val="WW-footer1234567891011121314151617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">
    <w:name w:val="WW-Table Contents12345678910111213141516"/>
    <w:basedOn w:val="Normale"/>
    <w:rsid w:val="005B77B6"/>
  </w:style>
  <w:style w:type="paragraph" w:customStyle="1" w:styleId="WW-TableHeading12345678910111213141516">
    <w:name w:val="WW-Table Heading12345678910111213141516"/>
    <w:basedOn w:val="WW-TableContents12345678910111213141516"/>
    <w:rsid w:val="005B77B6"/>
    <w:pPr>
      <w:jc w:val="center"/>
    </w:pPr>
    <w:rPr>
      <w:b/>
      <w:bCs/>
    </w:rPr>
  </w:style>
  <w:style w:type="paragraph" w:customStyle="1" w:styleId="WW-header1234567891011">
    <w:name w:val="WW-header1234567891011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">
    <w:name w:val="WW-footer123456789101112131415161718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">
    <w:name w:val="WW-Table Contents1234567891011121314151617"/>
    <w:basedOn w:val="Normale"/>
    <w:rsid w:val="005B77B6"/>
  </w:style>
  <w:style w:type="paragraph" w:customStyle="1" w:styleId="WW-TableHeading1234567891011121314151617">
    <w:name w:val="WW-Table Heading1234567891011121314151617"/>
    <w:basedOn w:val="WW-TableContents1234567891011121314151617"/>
    <w:rsid w:val="005B77B6"/>
    <w:pPr>
      <w:jc w:val="center"/>
    </w:pPr>
    <w:rPr>
      <w:b/>
      <w:bCs/>
    </w:rPr>
  </w:style>
  <w:style w:type="paragraph" w:customStyle="1" w:styleId="WW-header123456789101112">
    <w:name w:val="WW-header123456789101112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">
    <w:name w:val="WW-footer12345678910111213141516171819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">
    <w:name w:val="WW-Table Contents123456789101112131415161718"/>
    <w:basedOn w:val="Normale"/>
    <w:rsid w:val="005B77B6"/>
  </w:style>
  <w:style w:type="paragraph" w:customStyle="1" w:styleId="WW-TableHeading123456789101112131415161718">
    <w:name w:val="WW-Table Heading123456789101112131415161718"/>
    <w:basedOn w:val="WW-TableContents123456789101112131415161718"/>
    <w:rsid w:val="005B77B6"/>
    <w:pPr>
      <w:jc w:val="center"/>
    </w:pPr>
    <w:rPr>
      <w:b/>
      <w:bCs/>
    </w:rPr>
  </w:style>
  <w:style w:type="paragraph" w:customStyle="1" w:styleId="WW-header12345678910111213">
    <w:name w:val="WW-header12345678910111213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">
    <w:name w:val="WW-footer1234567891011121314151617181920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">
    <w:name w:val="WW-Table Contents12345678910111213141516171819"/>
    <w:basedOn w:val="Normale"/>
    <w:rsid w:val="005B77B6"/>
  </w:style>
  <w:style w:type="paragraph" w:customStyle="1" w:styleId="WW-TableHeading12345678910111213141516171819">
    <w:name w:val="WW-Table Heading12345678910111213141516171819"/>
    <w:basedOn w:val="WW-TableContents12345678910111213141516171819"/>
    <w:rsid w:val="005B77B6"/>
    <w:pPr>
      <w:jc w:val="center"/>
    </w:pPr>
    <w:rPr>
      <w:b/>
      <w:bCs/>
    </w:rPr>
  </w:style>
  <w:style w:type="paragraph" w:customStyle="1" w:styleId="WW-header1234567891011121314">
    <w:name w:val="WW-header1234567891011121314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">
    <w:name w:val="WW-footer123456789101112131415161718192021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">
    <w:name w:val="WW-Table Contents1234567891011121314151617181920"/>
    <w:basedOn w:val="Normale"/>
    <w:rsid w:val="005B77B6"/>
  </w:style>
  <w:style w:type="paragraph" w:customStyle="1" w:styleId="WW-TableHeading1234567891011121314151617181920">
    <w:name w:val="WW-Table Heading1234567891011121314151617181920"/>
    <w:basedOn w:val="WW-TableContents1234567891011121314151617181920"/>
    <w:rsid w:val="005B77B6"/>
    <w:pPr>
      <w:jc w:val="center"/>
    </w:pPr>
    <w:rPr>
      <w:b/>
      <w:bCs/>
    </w:rPr>
  </w:style>
  <w:style w:type="paragraph" w:customStyle="1" w:styleId="WW-header123456789101112131415">
    <w:name w:val="WW-header123456789101112131415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">
    <w:name w:val="WW-footer12345678910111213141516171819202122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">
    <w:name w:val="WW-Table Contents123456789101112131415161718192021"/>
    <w:basedOn w:val="Normale"/>
    <w:rsid w:val="005B77B6"/>
  </w:style>
  <w:style w:type="paragraph" w:customStyle="1" w:styleId="WW-TableHeading123456789101112131415161718192021">
    <w:name w:val="WW-Table Heading123456789101112131415161718192021"/>
    <w:basedOn w:val="WW-TableContents123456789101112131415161718192021"/>
    <w:rsid w:val="005B77B6"/>
    <w:pPr>
      <w:jc w:val="center"/>
    </w:pPr>
    <w:rPr>
      <w:b/>
      <w:bCs/>
    </w:rPr>
  </w:style>
  <w:style w:type="paragraph" w:customStyle="1" w:styleId="WW-header12345678910111213141516">
    <w:name w:val="WW-header12345678910111213141516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">
    <w:name w:val="WW-footer1234567891011121314151617181920212223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">
    <w:name w:val="WW-Table Contents12345678910111213141516171819202122"/>
    <w:basedOn w:val="Normale"/>
    <w:rsid w:val="005B77B6"/>
  </w:style>
  <w:style w:type="paragraph" w:customStyle="1" w:styleId="WW-TableHeading12345678910111213141516171819202122">
    <w:name w:val="WW-Table Heading12345678910111213141516171819202122"/>
    <w:basedOn w:val="WW-TableContents12345678910111213141516171819202122"/>
    <w:rsid w:val="005B77B6"/>
    <w:pPr>
      <w:jc w:val="center"/>
    </w:pPr>
    <w:rPr>
      <w:b/>
      <w:bCs/>
    </w:rPr>
  </w:style>
  <w:style w:type="paragraph" w:customStyle="1" w:styleId="WW-header1234567891011121314151617">
    <w:name w:val="WW-header1234567891011121314151617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">
    <w:name w:val="WW-footer123456789101112131415161718192021222324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">
    <w:name w:val="WW-Table Contents1234567891011121314151617181920212223"/>
    <w:basedOn w:val="Normale"/>
    <w:rsid w:val="005B77B6"/>
  </w:style>
  <w:style w:type="paragraph" w:customStyle="1" w:styleId="WW-TableHeading1234567891011121314151617181920212223">
    <w:name w:val="WW-Table Heading1234567891011121314151617181920212223"/>
    <w:basedOn w:val="WW-TableContents1234567891011121314151617181920212223"/>
    <w:rsid w:val="005B77B6"/>
    <w:pPr>
      <w:jc w:val="center"/>
    </w:pPr>
    <w:rPr>
      <w:b/>
      <w:bCs/>
    </w:rPr>
  </w:style>
  <w:style w:type="paragraph" w:customStyle="1" w:styleId="WW-header123456789101112131415161718">
    <w:name w:val="WW-header123456789101112131415161718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">
    <w:name w:val="WW-footer12345678910111213141516171819202122232425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">
    <w:name w:val="WW-Table Contents123456789101112131415161718192021222324"/>
    <w:basedOn w:val="Normale"/>
    <w:rsid w:val="005B77B6"/>
  </w:style>
  <w:style w:type="paragraph" w:customStyle="1" w:styleId="WW-TableHeading123456789101112131415161718192021222324">
    <w:name w:val="WW-Table Heading123456789101112131415161718192021222324"/>
    <w:basedOn w:val="WW-TableContents123456789101112131415161718192021222324"/>
    <w:rsid w:val="005B77B6"/>
    <w:pPr>
      <w:jc w:val="center"/>
    </w:pPr>
    <w:rPr>
      <w:b/>
      <w:bCs/>
    </w:rPr>
  </w:style>
  <w:style w:type="paragraph" w:customStyle="1" w:styleId="WW-header12345678910111213141516171819">
    <w:name w:val="WW-header12345678910111213141516171819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">
    <w:name w:val="WW-footer1234567891011121314151617181920212223242526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">
    <w:name w:val="WW-Table Contents12345678910111213141516171819202122232425"/>
    <w:basedOn w:val="Normale"/>
    <w:rsid w:val="005B77B6"/>
  </w:style>
  <w:style w:type="paragraph" w:customStyle="1" w:styleId="WW-TableHeading12345678910111213141516171819202122232425">
    <w:name w:val="WW-Table Heading12345678910111213141516171819202122232425"/>
    <w:basedOn w:val="WW-TableContents12345678910111213141516171819202122232425"/>
    <w:rsid w:val="005B77B6"/>
    <w:pPr>
      <w:jc w:val="center"/>
    </w:pPr>
    <w:rPr>
      <w:b/>
      <w:bCs/>
    </w:rPr>
  </w:style>
  <w:style w:type="paragraph" w:customStyle="1" w:styleId="WW-header1234567891011121314151617181920">
    <w:name w:val="WW-header1234567891011121314151617181920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">
    <w:name w:val="WW-footer123456789101112131415161718192021222324252627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">
    <w:name w:val="WW-Table Contents1234567891011121314151617181920212223242526"/>
    <w:basedOn w:val="Normale"/>
    <w:rsid w:val="005B77B6"/>
  </w:style>
  <w:style w:type="paragraph" w:customStyle="1" w:styleId="WW-TableHeading1234567891011121314151617181920212223242526">
    <w:name w:val="WW-Table Heading1234567891011121314151617181920212223242526"/>
    <w:basedOn w:val="WW-TableContents1234567891011121314151617181920212223242526"/>
    <w:rsid w:val="005B77B6"/>
    <w:pPr>
      <w:jc w:val="center"/>
    </w:pPr>
    <w:rPr>
      <w:b/>
      <w:bCs/>
    </w:rPr>
  </w:style>
  <w:style w:type="paragraph" w:customStyle="1" w:styleId="WW-header123456789101112131415161718192021">
    <w:name w:val="WW-header123456789101112131415161718192021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">
    <w:name w:val="WW-footer12345678910111213141516171819202122232425262728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">
    <w:name w:val="WW-Table Contents123456789101112131415161718192021222324252627"/>
    <w:basedOn w:val="Normale"/>
    <w:rsid w:val="005B77B6"/>
  </w:style>
  <w:style w:type="paragraph" w:customStyle="1" w:styleId="WW-TableHeading123456789101112131415161718192021222324252627">
    <w:name w:val="WW-Table Heading123456789101112131415161718192021222324252627"/>
    <w:basedOn w:val="WW-TableContents123456789101112131415161718192021222324252627"/>
    <w:rsid w:val="005B77B6"/>
    <w:pPr>
      <w:jc w:val="center"/>
    </w:pPr>
    <w:rPr>
      <w:b/>
      <w:bCs/>
    </w:rPr>
  </w:style>
  <w:style w:type="paragraph" w:customStyle="1" w:styleId="WW-header12345678910111213141516171819202122">
    <w:name w:val="WW-header12345678910111213141516171819202122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">
    <w:name w:val="WW-footer1234567891011121314151617181920212223242526272829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">
    <w:name w:val="WW-Table Contents12345678910111213141516171819202122232425262728"/>
    <w:basedOn w:val="Normale"/>
    <w:rsid w:val="005B77B6"/>
  </w:style>
  <w:style w:type="paragraph" w:customStyle="1" w:styleId="WW-TableHeading12345678910111213141516171819202122232425262728">
    <w:name w:val="WW-Table Heading12345678910111213141516171819202122232425262728"/>
    <w:basedOn w:val="WW-TableContents12345678910111213141516171819202122232425262728"/>
    <w:rsid w:val="005B77B6"/>
    <w:pPr>
      <w:jc w:val="center"/>
    </w:pPr>
    <w:rPr>
      <w:b/>
      <w:bCs/>
    </w:rPr>
  </w:style>
  <w:style w:type="paragraph" w:customStyle="1" w:styleId="WW-header1234567891011121314151617181920212223">
    <w:name w:val="WW-header1234567891011121314151617181920212223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">
    <w:name w:val="WW-footer123456789101112131415161718192021222324252627282930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">
    <w:name w:val="WW-Table Contents1234567891011121314151617181920212223242526272829"/>
    <w:basedOn w:val="Normale"/>
    <w:rsid w:val="005B77B6"/>
  </w:style>
  <w:style w:type="paragraph" w:customStyle="1" w:styleId="WW-TableHeading1234567891011121314151617181920212223242526272829">
    <w:name w:val="WW-Table Heading1234567891011121314151617181920212223242526272829"/>
    <w:basedOn w:val="WW-TableContents1234567891011121314151617181920212223242526272829"/>
    <w:rsid w:val="005B77B6"/>
    <w:pPr>
      <w:jc w:val="center"/>
    </w:pPr>
    <w:rPr>
      <w:b/>
      <w:bCs/>
    </w:rPr>
  </w:style>
  <w:style w:type="paragraph" w:customStyle="1" w:styleId="WW-header123456789101112131415161718192021222324">
    <w:name w:val="WW-header123456789101112131415161718192021222324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">
    <w:name w:val="WW-footer12345678910111213141516171819202122232425262728293031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">
    <w:name w:val="WW-Table Contents123456789101112131415161718192021222324252627282930"/>
    <w:basedOn w:val="Normale"/>
    <w:rsid w:val="005B77B6"/>
  </w:style>
  <w:style w:type="paragraph" w:customStyle="1" w:styleId="WW-TableHeading123456789101112131415161718192021222324252627282930">
    <w:name w:val="WW-Table Heading123456789101112131415161718192021222324252627282930"/>
    <w:basedOn w:val="WW-TableContents123456789101112131415161718192021222324252627282930"/>
    <w:rsid w:val="005B77B6"/>
    <w:pPr>
      <w:jc w:val="center"/>
    </w:pPr>
    <w:rPr>
      <w:b/>
      <w:bCs/>
    </w:rPr>
  </w:style>
  <w:style w:type="paragraph" w:customStyle="1" w:styleId="WW-header12345678910111213141516171819202122232425">
    <w:name w:val="WW-header12345678910111213141516171819202122232425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">
    <w:name w:val="WW-footer1234567891011121314151617181920212223242526272829303132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">
    <w:name w:val="WW-Table Contents12345678910111213141516171819202122232425262728293031"/>
    <w:basedOn w:val="Normale"/>
    <w:rsid w:val="005B77B6"/>
  </w:style>
  <w:style w:type="paragraph" w:customStyle="1" w:styleId="WW-TableHeading12345678910111213141516171819202122232425262728293031">
    <w:name w:val="WW-Table Heading12345678910111213141516171819202122232425262728293031"/>
    <w:basedOn w:val="WW-TableContents12345678910111213141516171819202122232425262728293031"/>
    <w:rsid w:val="005B77B6"/>
    <w:pPr>
      <w:jc w:val="center"/>
    </w:pPr>
    <w:rPr>
      <w:b/>
      <w:bCs/>
    </w:rPr>
  </w:style>
  <w:style w:type="paragraph" w:customStyle="1" w:styleId="WW-header1234567891011121314151617181920212223242526">
    <w:name w:val="WW-header1234567891011121314151617181920212223242526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">
    <w:name w:val="WW-footer123456789101112131415161718192021222324252627282930313233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">
    <w:name w:val="WW-Table Contents1234567891011121314151617181920212223242526272829303132"/>
    <w:basedOn w:val="Normale"/>
    <w:rsid w:val="005B77B6"/>
  </w:style>
  <w:style w:type="paragraph" w:customStyle="1" w:styleId="WW-TableHeading1234567891011121314151617181920212223242526272829303132">
    <w:name w:val="WW-Table Heading1234567891011121314151617181920212223242526272829303132"/>
    <w:basedOn w:val="WW-TableContents1234567891011121314151617181920212223242526272829303132"/>
    <w:rsid w:val="005B77B6"/>
    <w:pPr>
      <w:jc w:val="center"/>
    </w:pPr>
    <w:rPr>
      <w:b/>
      <w:bCs/>
    </w:rPr>
  </w:style>
  <w:style w:type="paragraph" w:customStyle="1" w:styleId="WW-header123456789101112131415161718192021222324252627">
    <w:name w:val="WW-header123456789101112131415161718192021222324252627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">
    <w:name w:val="WW-footer12345678910111213141516171819202122232425262728293031323334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">
    <w:name w:val="WW-Table Contents123456789101112131415161718192021222324252627282930313233"/>
    <w:basedOn w:val="Normale"/>
    <w:rsid w:val="005B77B6"/>
  </w:style>
  <w:style w:type="paragraph" w:customStyle="1" w:styleId="WW-TableHeading123456789101112131415161718192021222324252627282930313233">
    <w:name w:val="WW-Table Heading123456789101112131415161718192021222324252627282930313233"/>
    <w:basedOn w:val="WW-TableContents123456789101112131415161718192021222324252627282930313233"/>
    <w:rsid w:val="005B77B6"/>
    <w:pPr>
      <w:jc w:val="center"/>
    </w:pPr>
    <w:rPr>
      <w:b/>
      <w:bCs/>
    </w:rPr>
  </w:style>
  <w:style w:type="paragraph" w:customStyle="1" w:styleId="WW-header12345678910111213141516171819202122232425262728">
    <w:name w:val="WW-header12345678910111213141516171819202122232425262728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">
    <w:name w:val="WW-footer1234567891011121314151617181920212223242526272829303132333435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">
    <w:name w:val="WW-Table Contents12345678910111213141516171819202122232425262728293031323334"/>
    <w:basedOn w:val="Normale"/>
    <w:rsid w:val="005B77B6"/>
  </w:style>
  <w:style w:type="paragraph" w:customStyle="1" w:styleId="WW-TableHeading12345678910111213141516171819202122232425262728293031323334">
    <w:name w:val="WW-Table Heading12345678910111213141516171819202122232425262728293031323334"/>
    <w:basedOn w:val="WW-TableContents12345678910111213141516171819202122232425262728293031323334"/>
    <w:rsid w:val="005B77B6"/>
    <w:pPr>
      <w:jc w:val="center"/>
    </w:pPr>
    <w:rPr>
      <w:b/>
      <w:bCs/>
    </w:rPr>
  </w:style>
  <w:style w:type="paragraph" w:customStyle="1" w:styleId="WW-header1234567891011121314151617181920212223242526272829">
    <w:name w:val="WW-header1234567891011121314151617181920212223242526272829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">
    <w:name w:val="WW-footer123456789101112131415161718192021222324252627282930313233343536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">
    <w:name w:val="WW-Table Contents1234567891011121314151617181920212223242526272829303132333435"/>
    <w:basedOn w:val="Normale"/>
    <w:rsid w:val="005B77B6"/>
  </w:style>
  <w:style w:type="paragraph" w:customStyle="1" w:styleId="WW-TableHeading1234567891011121314151617181920212223242526272829303132333435">
    <w:name w:val="WW-Table Heading1234567891011121314151617181920212223242526272829303132333435"/>
    <w:basedOn w:val="WW-TableContents1234567891011121314151617181920212223242526272829303132333435"/>
    <w:rsid w:val="005B77B6"/>
    <w:pPr>
      <w:jc w:val="center"/>
    </w:pPr>
    <w:rPr>
      <w:b/>
      <w:bCs/>
    </w:rPr>
  </w:style>
  <w:style w:type="paragraph" w:customStyle="1" w:styleId="WW-header123456789101112131415161718192021222324252627282930">
    <w:name w:val="WW-header123456789101112131415161718192021222324252627282930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">
    <w:name w:val="WW-footer12345678910111213141516171819202122232425262728293031323334353637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">
    <w:name w:val="WW-Table Contents123456789101112131415161718192021222324252627282930313233343536"/>
    <w:basedOn w:val="Normale"/>
    <w:rsid w:val="005B77B6"/>
  </w:style>
  <w:style w:type="paragraph" w:customStyle="1" w:styleId="WW-TableHeading123456789101112131415161718192021222324252627282930313233343536">
    <w:name w:val="WW-Table Heading123456789101112131415161718192021222324252627282930313233343536"/>
    <w:basedOn w:val="WW-TableContents123456789101112131415161718192021222324252627282930313233343536"/>
    <w:rsid w:val="005B77B6"/>
    <w:pPr>
      <w:jc w:val="center"/>
    </w:pPr>
    <w:rPr>
      <w:b/>
      <w:bCs/>
    </w:rPr>
  </w:style>
  <w:style w:type="paragraph" w:customStyle="1" w:styleId="WW-header12345678910111213141516171819202122232425262728293031">
    <w:name w:val="WW-header12345678910111213141516171819202122232425262728293031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">
    <w:name w:val="WW-footer1234567891011121314151617181920212223242526272829303132333435363738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">
    <w:name w:val="WW-Table Contents12345678910111213141516171819202122232425262728293031323334353637"/>
    <w:basedOn w:val="Normale"/>
    <w:rsid w:val="005B77B6"/>
  </w:style>
  <w:style w:type="paragraph" w:customStyle="1" w:styleId="WW-TableHeading12345678910111213141516171819202122232425262728293031323334353637">
    <w:name w:val="WW-Table Heading12345678910111213141516171819202122232425262728293031323334353637"/>
    <w:basedOn w:val="WW-TableContents12345678910111213141516171819202122232425262728293031323334353637"/>
    <w:rsid w:val="005B77B6"/>
    <w:pPr>
      <w:jc w:val="center"/>
    </w:pPr>
    <w:rPr>
      <w:b/>
      <w:bCs/>
    </w:rPr>
  </w:style>
  <w:style w:type="paragraph" w:customStyle="1" w:styleId="WW-header1234567891011121314151617181920212223242526272829303132">
    <w:name w:val="WW-header1234567891011121314151617181920212223242526272829303132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">
    <w:name w:val="WW-footer123456789101112131415161718192021222324252627282930313233343536373839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">
    <w:name w:val="WW-Table Contents1234567891011121314151617181920212223242526272829303132333435363738"/>
    <w:basedOn w:val="Normale"/>
    <w:rsid w:val="005B77B6"/>
  </w:style>
  <w:style w:type="paragraph" w:customStyle="1" w:styleId="WW-TableHeading1234567891011121314151617181920212223242526272829303132333435363738">
    <w:name w:val="WW-Table Heading1234567891011121314151617181920212223242526272829303132333435363738"/>
    <w:basedOn w:val="WW-TableContents1234567891011121314151617181920212223242526272829303132333435363738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">
    <w:name w:val="WW-header123456789101112131415161718192021222324252627282930313233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40">
    <w:name w:val="WW-footer12345678910111213141516171819202122232425262728293031323334353637383940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">
    <w:name w:val="WW-Table Contents123456789101112131415161718192021222324252627282930313233343536373839"/>
    <w:basedOn w:val="Normale"/>
    <w:rsid w:val="005B77B6"/>
  </w:style>
  <w:style w:type="paragraph" w:customStyle="1" w:styleId="WW-TableHeading123456789101112131415161718192021222324252627282930313233343536373839">
    <w:name w:val="WW-Table Heading123456789101112131415161718192021222324252627282930313233343536373839"/>
    <w:basedOn w:val="WW-TableContents123456789101112131415161718192021222324252627282930313233343536373839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">
    <w:name w:val="WW-header12345678910111213141516171819202122232425262728293031323334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4041">
    <w:name w:val="WW-footer1234567891011121314151617181920212223242526272829303132333435363738394041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">
    <w:name w:val="WW-Table Contents12345678910111213141516171819202122232425262728293031323334353637383940"/>
    <w:basedOn w:val="Normale"/>
    <w:rsid w:val="005B77B6"/>
  </w:style>
  <w:style w:type="paragraph" w:customStyle="1" w:styleId="WW-TableHeading12345678910111213141516171819202122232425262728293031323334353637383940">
    <w:name w:val="WW-Table Heading12345678910111213141516171819202122232425262728293031323334353637383940"/>
    <w:basedOn w:val="WW-TableContents12345678910111213141516171819202122232425262728293031323334353637383940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35">
    <w:name w:val="WW-header1234567891011121314151617181920212223242526272829303132333435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404142">
    <w:name w:val="WW-footer123456789101112131415161718192021222324252627282930313233343536373839404142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">
    <w:name w:val="WW-Table Contents1234567891011121314151617181920212223242526272829303132333435363738394041"/>
    <w:basedOn w:val="Normale"/>
    <w:rsid w:val="005B77B6"/>
  </w:style>
  <w:style w:type="paragraph" w:customStyle="1" w:styleId="WW-TableHeading1234567891011121314151617181920212223242526272829303132333435363738394041">
    <w:name w:val="WW-Table Heading1234567891011121314151617181920212223242526272829303132333435363738394041"/>
    <w:basedOn w:val="WW-TableContents1234567891011121314151617181920212223242526272829303132333435363738394041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3536">
    <w:name w:val="WW-header123456789101112131415161718192021222324252627282930313233343536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40414243">
    <w:name w:val="WW-footer12345678910111213141516171819202122232425262728293031323334353637383940414243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">
    <w:name w:val="WW-Table Contents123456789101112131415161718192021222324252627282930313233343536373839404142"/>
    <w:basedOn w:val="Normale"/>
    <w:rsid w:val="005B77B6"/>
  </w:style>
  <w:style w:type="paragraph" w:customStyle="1" w:styleId="WW-TableHeading123456789101112131415161718192021222324252627282930313233343536373839404142">
    <w:name w:val="WW-Table Heading123456789101112131415161718192021222324252627282930313233343536373839404142"/>
    <w:basedOn w:val="WW-TableContents123456789101112131415161718192021222324252627282930313233343536373839404142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353637">
    <w:name w:val="WW-header12345678910111213141516171819202122232425262728293031323334353637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4041424344">
    <w:name w:val="WW-footer1234567891011121314151617181920212223242526272829303132333435363738394041424344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">
    <w:name w:val="WW-Table Contents12345678910111213141516171819202122232425262728293031323334353637383940414243"/>
    <w:basedOn w:val="Normale"/>
    <w:rsid w:val="005B77B6"/>
  </w:style>
  <w:style w:type="paragraph" w:customStyle="1" w:styleId="WW-TableHeading12345678910111213141516171819202122232425262728293031323334353637383940414243">
    <w:name w:val="WW-Table Heading12345678910111213141516171819202122232425262728293031323334353637383940414243"/>
    <w:basedOn w:val="WW-TableContents12345678910111213141516171819202122232425262728293031323334353637383940414243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35363738">
    <w:name w:val="WW-header1234567891011121314151617181920212223242526272829303132333435363738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404142434445">
    <w:name w:val="WW-footer123456789101112131415161718192021222324252627282930313233343536373839404142434445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">
    <w:name w:val="WW-Table Contents1234567891011121314151617181920212223242526272829303132333435363738394041424344"/>
    <w:basedOn w:val="Normale"/>
    <w:rsid w:val="005B77B6"/>
  </w:style>
  <w:style w:type="paragraph" w:customStyle="1" w:styleId="WW-TableHeading1234567891011121314151617181920212223242526272829303132333435363738394041424344">
    <w:name w:val="WW-Table Heading1234567891011121314151617181920212223242526272829303132333435363738394041424344"/>
    <w:basedOn w:val="WW-TableContents1234567891011121314151617181920212223242526272829303132333435363738394041424344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3536373839">
    <w:name w:val="WW-header123456789101112131415161718192021222324252627282930313233343536373839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40414243444546">
    <w:name w:val="WW-footer12345678910111213141516171819202122232425262728293031323334353637383940414243444546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">
    <w:name w:val="WW-Table Contents123456789101112131415161718192021222324252627282930313233343536373839404142434445"/>
    <w:basedOn w:val="Normale"/>
    <w:rsid w:val="005B77B6"/>
  </w:style>
  <w:style w:type="paragraph" w:customStyle="1" w:styleId="WW-TableHeading123456789101112131415161718192021222324252627282930313233343536373839404142434445">
    <w:name w:val="WW-Table Heading123456789101112131415161718192021222324252627282930313233343536373839404142434445"/>
    <w:basedOn w:val="WW-TableContents123456789101112131415161718192021222324252627282930313233343536373839404142434445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353637383940">
    <w:name w:val="WW-header12345678910111213141516171819202122232425262728293031323334353637383940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4041424344454647">
    <w:name w:val="WW-footer1234567891011121314151617181920212223242526272829303132333435363738394041424344454647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">
    <w:name w:val="WW-Table Contents12345678910111213141516171819202122232425262728293031323334353637383940414243444546"/>
    <w:basedOn w:val="Normale"/>
    <w:rsid w:val="005B77B6"/>
  </w:style>
  <w:style w:type="paragraph" w:customStyle="1" w:styleId="WW-TableHeading12345678910111213141516171819202122232425262728293031323334353637383940414243444546">
    <w:name w:val="WW-Table Heading12345678910111213141516171819202122232425262728293031323334353637383940414243444546"/>
    <w:basedOn w:val="WW-TableContents12345678910111213141516171819202122232425262728293031323334353637383940414243444546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35363738394041">
    <w:name w:val="WW-header1234567891011121314151617181920212223242526272829303132333435363738394041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404142434445464748">
    <w:name w:val="WW-footer123456789101112131415161718192021222324252627282930313233343536373839404142434445464748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">
    <w:name w:val="WW-Table Contents1234567891011121314151617181920212223242526272829303132333435363738394041424344454647"/>
    <w:basedOn w:val="Normale"/>
    <w:rsid w:val="005B77B6"/>
  </w:style>
  <w:style w:type="paragraph" w:customStyle="1" w:styleId="WW-TableHeading1234567891011121314151617181920212223242526272829303132333435363738394041424344454647">
    <w:name w:val="WW-Table Heading1234567891011121314151617181920212223242526272829303132333435363738394041424344454647"/>
    <w:basedOn w:val="WW-TableContents1234567891011121314151617181920212223242526272829303132333435363738394041424344454647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3536373839404142">
    <w:name w:val="WW-header123456789101112131415161718192021222324252627282930313233343536373839404142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40414243444546474849">
    <w:name w:val="WW-footer12345678910111213141516171819202122232425262728293031323334353637383940414243444546474849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">
    <w:name w:val="WW-Table Contents123456789101112131415161718192021222324252627282930313233343536373839404142434445464748"/>
    <w:basedOn w:val="Normale"/>
    <w:rsid w:val="005B77B6"/>
  </w:style>
  <w:style w:type="paragraph" w:customStyle="1" w:styleId="WW-TableHeading123456789101112131415161718192021222324252627282930313233343536373839404142434445464748">
    <w:name w:val="WW-Table Heading123456789101112131415161718192021222324252627282930313233343536373839404142434445464748"/>
    <w:basedOn w:val="WW-TableContents123456789101112131415161718192021222324252627282930313233343536373839404142434445464748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353637383940414243">
    <w:name w:val="WW-header12345678910111213141516171819202122232425262728293031323334353637383940414243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TableContents3">
    <w:name w:val="Table Contents3"/>
    <w:basedOn w:val="Normale"/>
    <w:rsid w:val="005B77B6"/>
  </w:style>
  <w:style w:type="paragraph" w:customStyle="1" w:styleId="TableHeading3">
    <w:name w:val="Table Heading3"/>
    <w:basedOn w:val="TableContents3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35363738394041424344">
    <w:name w:val="WW-header1234567891011121314151617181920212223242526272829303132333435363738394041424344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4041424344454647484950">
    <w:name w:val="WW-footer1234567891011121314151617181920212223242526272829303132333435363738394041424344454647484950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TableContents12345678910111213141516171819202122232425262728293031323334353637383940414243444546474849">
    <w:name w:val="WW-Table Contents12345678910111213141516171819202122232425262728293031323334353637383940414243444546474849"/>
    <w:basedOn w:val="Normale"/>
    <w:rsid w:val="005B77B6"/>
  </w:style>
  <w:style w:type="paragraph" w:customStyle="1" w:styleId="WW-TableHeading12345678910111213141516171819202122232425262728293031323334353637383940414243444546474849">
    <w:name w:val="WW-Table Heading12345678910111213141516171819202122232425262728293031323334353637383940414243444546474849"/>
    <w:basedOn w:val="WW-TableContents12345678910111213141516171819202122232425262728293031323334353637383940414243444546474849"/>
    <w:rsid w:val="005B77B6"/>
    <w:pPr>
      <w:jc w:val="center"/>
    </w:pPr>
    <w:rPr>
      <w:b/>
      <w:bCs/>
    </w:rPr>
  </w:style>
  <w:style w:type="paragraph" w:customStyle="1" w:styleId="TableContents4">
    <w:name w:val="Table Contents4"/>
    <w:basedOn w:val="Normale"/>
    <w:rsid w:val="005B77B6"/>
  </w:style>
  <w:style w:type="paragraph" w:customStyle="1" w:styleId="TableHeading4">
    <w:name w:val="Table Heading4"/>
    <w:basedOn w:val="TableContents4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3536373839404142434445">
    <w:name w:val="WW-header123456789101112131415161718192021222324252627282930313233343536373839404142434445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footer123456789101112131415161718192021222324252627282930313233343536373839404142434445464748495051">
    <w:name w:val="WW-footer123456789101112131415161718192021222324252627282930313233343536373839404142434445464748495051"/>
    <w:basedOn w:val="Normale"/>
    <w:rsid w:val="005B77B6"/>
    <w:pPr>
      <w:tabs>
        <w:tab w:val="center" w:pos="4819"/>
        <w:tab w:val="right" w:pos="9639"/>
      </w:tabs>
    </w:pPr>
  </w:style>
  <w:style w:type="paragraph" w:customStyle="1" w:styleId="WW-TableContents1234567891011121314151617181920212223242526272829303132333435363738394041424344454647484950">
    <w:name w:val="WW-Table Contents1234567891011121314151617181920212223242526272829303132333435363738394041424344454647484950"/>
    <w:basedOn w:val="Normale"/>
    <w:rsid w:val="005B77B6"/>
  </w:style>
  <w:style w:type="paragraph" w:customStyle="1" w:styleId="WW-TableHeading1234567891011121314151617181920212223242526272829303132333435363738394041424344454647484950">
    <w:name w:val="WW-Table Heading1234567891011121314151617181920212223242526272829303132333435363738394041424344454647484950"/>
    <w:basedOn w:val="WW-TableContents1234567891011121314151617181920212223242526272829303132333435363738394041424344454647484950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">
    <w:name w:val="WW-footer12345678910111213141516171819202122232425262728293031323334353637383940414243444546474849505152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">
    <w:name w:val="WW-Table Contents123456789101112131415161718192021222324252627282930313233343536373839404142434445464748495051"/>
    <w:basedOn w:val="Normale"/>
    <w:rsid w:val="005B77B6"/>
  </w:style>
  <w:style w:type="paragraph" w:customStyle="1" w:styleId="WW-TableHeading123456789101112131415161718192021222324252627282930313233343536373839404142434445464748495051">
    <w:name w:val="WW-Table Heading123456789101112131415161718192021222324252627282930313233343536373839404142434445464748495051"/>
    <w:basedOn w:val="WW-TableContents123456789101112131415161718192021222324252627282930313233343536373839404142434445464748495051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">
    <w:name w:val="WW-footer1234567891011121314151617181920212223242526272829303132333435363738394041424344454647484950515253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">
    <w:name w:val="WW-Table Contents12345678910111213141516171819202122232425262728293031323334353637383940414243444546474849505152"/>
    <w:basedOn w:val="Normale"/>
    <w:rsid w:val="005B77B6"/>
  </w:style>
  <w:style w:type="paragraph" w:customStyle="1" w:styleId="WW-TableHeading12345678910111213141516171819202122232425262728293031323334353637383940414243444546474849505152">
    <w:name w:val="WW-Table Heading12345678910111213141516171819202122232425262728293031323334353637383940414243444546474849505152"/>
    <w:basedOn w:val="WW-TableContents12345678910111213141516171819202122232425262728293031323334353637383940414243444546474849505152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">
    <w:name w:val="WW-footer123456789101112131415161718192021222324252627282930313233343536373839404142434445464748495051525354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">
    <w:name w:val="WW-Table Contents1234567891011121314151617181920212223242526272829303132333435363738394041424344454647484950515253"/>
    <w:basedOn w:val="Normale"/>
    <w:rsid w:val="005B77B6"/>
  </w:style>
  <w:style w:type="paragraph" w:customStyle="1" w:styleId="WW-TableHeading1234567891011121314151617181920212223242526272829303132333435363738394041424344454647484950515253">
    <w:name w:val="WW-Table Heading1234567891011121314151617181920212223242526272829303132333435363738394041424344454647484950515253"/>
    <w:basedOn w:val="WW-TableContents1234567891011121314151617181920212223242526272829303132333435363738394041424344454647484950515253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">
    <w:name w:val="WW-footer12345678910111213141516171819202122232425262728293031323334353637383940414243444546474849505152535455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">
    <w:name w:val="WW-Table Contents123456789101112131415161718192021222324252627282930313233343536373839404142434445464748495051525354"/>
    <w:basedOn w:val="Normale"/>
    <w:rsid w:val="005B77B6"/>
  </w:style>
  <w:style w:type="paragraph" w:customStyle="1" w:styleId="WW-TableHeading123456789101112131415161718192021222324252627282930313233343536373839404142434445464748495051525354">
    <w:name w:val="WW-Table Heading123456789101112131415161718192021222324252627282930313233343536373839404142434445464748495051525354"/>
    <w:basedOn w:val="WW-TableContents123456789101112131415161718192021222324252627282930313233343536373839404142434445464748495051525354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">
    <w:name w:val="WW-footer1234567891011121314151617181920212223242526272829303132333435363738394041424344454647484950515253545556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">
    <w:name w:val="WW-Table Contents12345678910111213141516171819202122232425262728293031323334353637383940414243444546474849505152535455"/>
    <w:basedOn w:val="Normale"/>
    <w:rsid w:val="005B77B6"/>
  </w:style>
  <w:style w:type="paragraph" w:customStyle="1" w:styleId="WW-TableHeading12345678910111213141516171819202122232425262728293031323334353637383940414243444546474849505152535455">
    <w:name w:val="WW-Table Heading12345678910111213141516171819202122232425262728293031323334353637383940414243444546474849505152535455"/>
    <w:basedOn w:val="WW-TableContents12345678910111213141516171819202122232425262728293031323334353637383940414243444546474849505152535455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">
    <w:name w:val="WW-footer123456789101112131415161718192021222324252627282930313233343536373839404142434445464748495051525354555657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">
    <w:name w:val="WW-Table Contents1234567891011121314151617181920212223242526272829303132333435363738394041424344454647484950515253545556"/>
    <w:basedOn w:val="Normale"/>
    <w:rsid w:val="005B77B6"/>
  </w:style>
  <w:style w:type="paragraph" w:customStyle="1" w:styleId="WW-TableHeading1234567891011121314151617181920212223242526272829303132333435363738394041424344454647484950515253545556">
    <w:name w:val="WW-Table Heading1234567891011121314151617181920212223242526272829303132333435363738394041424344454647484950515253545556"/>
    <w:basedOn w:val="WW-TableContents1234567891011121314151617181920212223242526272829303132333435363738394041424344454647484950515253545556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">
    <w:name w:val="WW-footer12345678910111213141516171819202122232425262728293031323334353637383940414243444546474849505152535455565758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">
    <w:name w:val="WW-Table Contents123456789101112131415161718192021222324252627282930313233343536373839404142434445464748495051525354555657"/>
    <w:basedOn w:val="Normale"/>
    <w:rsid w:val="005B77B6"/>
  </w:style>
  <w:style w:type="paragraph" w:customStyle="1" w:styleId="WW-TableHeading123456789101112131415161718192021222324252627282930313233343536373839404142434445464748495051525354555657">
    <w:name w:val="WW-Table Heading123456789101112131415161718192021222324252627282930313233343536373839404142434445464748495051525354555657"/>
    <w:basedOn w:val="WW-TableContents123456789101112131415161718192021222324252627282930313233343536373839404142434445464748495051525354555657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59">
    <w:name w:val="WW-footer1234567891011121314151617181920212223242526272829303132333435363738394041424344454647484950515253545556575859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">
    <w:name w:val="WW-Table Contents12345678910111213141516171819202122232425262728293031323334353637383940414243444546474849505152535455565758"/>
    <w:basedOn w:val="Normale"/>
    <w:rsid w:val="005B77B6"/>
  </w:style>
  <w:style w:type="paragraph" w:customStyle="1" w:styleId="WW-TableHeading12345678910111213141516171819202122232425262728293031323334353637383940414243444546474849505152535455565758">
    <w:name w:val="WW-Table Heading12345678910111213141516171819202122232425262728293031323334353637383940414243444546474849505152535455565758"/>
    <w:basedOn w:val="WW-TableContents12345678910111213141516171819202122232425262728293031323334353637383940414243444546474849505152535455565758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5960">
    <w:name w:val="WW-footer123456789101112131415161718192021222324252627282930313233343536373839404142434445464748495051525354555657585960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59">
    <w:name w:val="WW-Table Contents1234567891011121314151617181920212223242526272829303132333435363738394041424344454647484950515253545556575859"/>
    <w:basedOn w:val="Normale"/>
    <w:rsid w:val="005B77B6"/>
  </w:style>
  <w:style w:type="paragraph" w:customStyle="1" w:styleId="WW-TableHeading1234567891011121314151617181920212223242526272829303132333435363738394041424344454647484950515253545556575859">
    <w:name w:val="WW-Table Heading1234567891011121314151617181920212223242526272829303132333435363738394041424344454647484950515253545556575859"/>
    <w:basedOn w:val="WW-TableContents1234567891011121314151617181920212223242526272829303132333435363738394041424344454647484950515253545556575859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596061">
    <w:name w:val="WW-footer12345678910111213141516171819202122232425262728293031323334353637383940414243444546474849505152535455565758596061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5960">
    <w:name w:val="WW-Table Contents123456789101112131415161718192021222324252627282930313233343536373839404142434445464748495051525354555657585960"/>
    <w:basedOn w:val="Normale"/>
    <w:rsid w:val="005B77B6"/>
  </w:style>
  <w:style w:type="paragraph" w:customStyle="1" w:styleId="WW-TableHeading123456789101112131415161718192021222324252627282930313233343536373839404142434445464748495051525354555657585960">
    <w:name w:val="WW-Table Heading123456789101112131415161718192021222324252627282930313233343536373839404142434445464748495051525354555657585960"/>
    <w:basedOn w:val="WW-TableContents123456789101112131415161718192021222324252627282930313233343536373839404142434445464748495051525354555657585960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59606162">
    <w:name w:val="WW-footer1234567891011121314151617181920212223242526272829303132333435363738394041424344454647484950515253545556575859606162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596061">
    <w:name w:val="WW-Table Contents12345678910111213141516171819202122232425262728293031323334353637383940414243444546474849505152535455565758596061"/>
    <w:basedOn w:val="Normale"/>
    <w:rsid w:val="005B77B6"/>
  </w:style>
  <w:style w:type="paragraph" w:customStyle="1" w:styleId="WW-TableHeading12345678910111213141516171819202122232425262728293031323334353637383940414243444546474849505152535455565758596061">
    <w:name w:val="WW-Table Heading12345678910111213141516171819202122232425262728293031323334353637383940414243444546474849505152535455565758596061"/>
    <w:basedOn w:val="WW-TableContents12345678910111213141516171819202122232425262728293031323334353637383940414243444546474849505152535455565758596061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5960616263">
    <w:name w:val="WW-footer123456789101112131415161718192021222324252627282930313233343536373839404142434445464748495051525354555657585960616263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59606162">
    <w:name w:val="WW-Table Contents1234567891011121314151617181920212223242526272829303132333435363738394041424344454647484950515253545556575859606162"/>
    <w:basedOn w:val="Normale"/>
    <w:rsid w:val="005B77B6"/>
  </w:style>
  <w:style w:type="paragraph" w:customStyle="1" w:styleId="WW-TableHeading1234567891011121314151617181920212223242526272829303132333435363738394041424344454647484950515253545556575859606162">
    <w:name w:val="WW-Table Heading1234567891011121314151617181920212223242526272829303132333435363738394041424344454647484950515253545556575859606162"/>
    <w:basedOn w:val="WW-TableContents1234567891011121314151617181920212223242526272829303132333435363738394041424344454647484950515253545556575859606162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596061626364">
    <w:name w:val="WW-footer12345678910111213141516171819202122232425262728293031323334353637383940414243444546474849505152535455565758596061626364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5960616263">
    <w:name w:val="WW-Table Contents123456789101112131415161718192021222324252627282930313233343536373839404142434445464748495051525354555657585960616263"/>
    <w:basedOn w:val="Normale"/>
    <w:rsid w:val="005B77B6"/>
  </w:style>
  <w:style w:type="paragraph" w:customStyle="1" w:styleId="WW-TableHeading123456789101112131415161718192021222324252627282930313233343536373839404142434445464748495051525354555657585960616263">
    <w:name w:val="WW-Table Heading123456789101112131415161718192021222324252627282930313233343536373839404142434445464748495051525354555657585960616263"/>
    <w:basedOn w:val="WW-TableContents123456789101112131415161718192021222324252627282930313233343536373839404142434445464748495051525354555657585960616263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59606162636465">
    <w:name w:val="WW-footer1234567891011121314151617181920212223242526272829303132333435363738394041424344454647484950515253545556575859606162636465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596061626364">
    <w:name w:val="WW-Table Contents12345678910111213141516171819202122232425262728293031323334353637383940414243444546474849505152535455565758596061626364"/>
    <w:basedOn w:val="Normale"/>
    <w:rsid w:val="005B77B6"/>
  </w:style>
  <w:style w:type="paragraph" w:customStyle="1" w:styleId="WW-TableHeading12345678910111213141516171819202122232425262728293031323334353637383940414243444546474849505152535455565758596061626364">
    <w:name w:val="WW-Table Heading12345678910111213141516171819202122232425262728293031323334353637383940414243444546474849505152535455565758596061626364"/>
    <w:basedOn w:val="WW-TableContents12345678910111213141516171819202122232425262728293031323334353637383940414243444546474849505152535455565758596061626364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5960616263646566">
    <w:name w:val="WW-footer123456789101112131415161718192021222324252627282930313233343536373839404142434445464748495051525354555657585960616263646566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59606162636465">
    <w:name w:val="WW-Table Contents1234567891011121314151617181920212223242526272829303132333435363738394041424344454647484950515253545556575859606162636465"/>
    <w:basedOn w:val="Normale"/>
    <w:rsid w:val="005B77B6"/>
  </w:style>
  <w:style w:type="paragraph" w:customStyle="1" w:styleId="WW-TableHeading1234567891011121314151617181920212223242526272829303132333435363738394041424344454647484950515253545556575859606162636465">
    <w:name w:val="WW-Table Heading1234567891011121314151617181920212223242526272829303132333435363738394041424344454647484950515253545556575859606162636465"/>
    <w:basedOn w:val="WW-TableContents1234567891011121314151617181920212223242526272829303132333435363738394041424344454647484950515253545556575859606162636465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596061626364656667">
    <w:name w:val="WW-footer12345678910111213141516171819202122232425262728293031323334353637383940414243444546474849505152535455565758596061626364656667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5960616263646566">
    <w:name w:val="WW-Table Contents123456789101112131415161718192021222324252627282930313233343536373839404142434445464748495051525354555657585960616263646566"/>
    <w:basedOn w:val="Normale"/>
    <w:rsid w:val="005B77B6"/>
  </w:style>
  <w:style w:type="paragraph" w:customStyle="1" w:styleId="WW-TableHeading123456789101112131415161718192021222324252627282930313233343536373839404142434445464748495051525354555657585960616263646566">
    <w:name w:val="WW-Table Heading123456789101112131415161718192021222324252627282930313233343536373839404142434445464748495051525354555657585960616263646566"/>
    <w:basedOn w:val="WW-TableContents123456789101112131415161718192021222324252627282930313233343536373839404142434445464748495051525354555657585960616263646566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59606162636465666768">
    <w:name w:val="WW-footer1234567891011121314151617181920212223242526272829303132333435363738394041424344454647484950515253545556575859606162636465666768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596061626364656667">
    <w:name w:val="WW-Table Contents12345678910111213141516171819202122232425262728293031323334353637383940414243444546474849505152535455565758596061626364656667"/>
    <w:basedOn w:val="Normale"/>
    <w:rsid w:val="005B77B6"/>
  </w:style>
  <w:style w:type="paragraph" w:customStyle="1" w:styleId="WW-TableHeading12345678910111213141516171819202122232425262728293031323334353637383940414243444546474849505152535455565758596061626364656667">
    <w:name w:val="WW-Table Heading12345678910111213141516171819202122232425262728293031323334353637383940414243444546474849505152535455565758596061626364656667"/>
    <w:basedOn w:val="WW-TableContents12345678910111213141516171819202122232425262728293031323334353637383940414243444546474849505152535455565758596061626364656667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5960616263646566676869">
    <w:name w:val="WW-footer123456789101112131415161718192021222324252627282930313233343536373839404142434445464748495051525354555657585960616263646566676869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59606162636465666768">
    <w:name w:val="WW-Table Contents1234567891011121314151617181920212223242526272829303132333435363738394041424344454647484950515253545556575859606162636465666768"/>
    <w:basedOn w:val="Normale"/>
    <w:rsid w:val="005B77B6"/>
  </w:style>
  <w:style w:type="paragraph" w:customStyle="1" w:styleId="WW-TableHeading1234567891011121314151617181920212223242526272829303132333435363738394041424344454647484950515253545556575859606162636465666768">
    <w:name w:val="WW-Table Heading1234567891011121314151617181920212223242526272829303132333435363738394041424344454647484950515253545556575859606162636465666768"/>
    <w:basedOn w:val="WW-TableContents1234567891011121314151617181920212223242526272829303132333435363738394041424344454647484950515253545556575859606162636465666768"/>
    <w:rsid w:val="005B77B6"/>
    <w:pPr>
      <w:jc w:val="center"/>
    </w:pPr>
    <w:rPr>
      <w:b/>
      <w:bCs/>
    </w:rPr>
  </w:style>
  <w:style w:type="paragraph" w:customStyle="1" w:styleId="WW-header12345678910111213141516171819202122232425262728293031323334353637383940414243444546">
    <w:name w:val="WW-header12345678910111213141516171819202122232425262728293031323334353637383940414243444546"/>
    <w:basedOn w:val="Normale"/>
    <w:rsid w:val="005B77B6"/>
  </w:style>
  <w:style w:type="paragraph" w:customStyle="1" w:styleId="WW-footer12345678910111213141516171819202122232425262728293031323334353637383940414243444546474849505152535455565758596061626364656667686970">
    <w:name w:val="WW-footer12345678910111213141516171819202122232425262728293031323334353637383940414243444546474849505152535455565758596061626364656667686970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5960616263646566676869">
    <w:name w:val="WW-Table Contents123456789101112131415161718192021222324252627282930313233343536373839404142434445464748495051525354555657585960616263646566676869"/>
    <w:basedOn w:val="Normale"/>
    <w:rsid w:val="005B77B6"/>
  </w:style>
  <w:style w:type="paragraph" w:customStyle="1" w:styleId="WW-TableHeading123456789101112131415161718192021222324252627282930313233343536373839404142434445464748495051525354555657585960616263646566676869">
    <w:name w:val="WW-Table Heading123456789101112131415161718192021222324252627282930313233343536373839404142434445464748495051525354555657585960616263646566676869"/>
    <w:basedOn w:val="WW-TableContents123456789101112131415161718192021222324252627282930313233343536373839404142434445464748495051525354555657585960616263646566676869"/>
    <w:rsid w:val="005B77B6"/>
    <w:pPr>
      <w:jc w:val="center"/>
    </w:pPr>
    <w:rPr>
      <w:b/>
      <w:bCs/>
    </w:rPr>
  </w:style>
  <w:style w:type="paragraph" w:customStyle="1" w:styleId="WW-footer1234567891011121314151617181920212223242526272829303132333435363738394041424344454647484950515253545556575859606162636465666768697071">
    <w:name w:val="WW-footer1234567891011121314151617181920212223242526272829303132333435363738394041424344454647484950515253545556575859606162636465666768697071"/>
    <w:basedOn w:val="Normale"/>
    <w:rsid w:val="005B77B6"/>
    <w:pPr>
      <w:tabs>
        <w:tab w:val="center" w:pos="4320"/>
        <w:tab w:val="right" w:pos="8640"/>
      </w:tabs>
    </w:pPr>
  </w:style>
  <w:style w:type="paragraph" w:customStyle="1" w:styleId="WW-TableContents12345678910111213141516171819202122232425262728293031323334353637383940414243444546474849505152535455565758596061626364656667686970">
    <w:name w:val="WW-Table Contents12345678910111213141516171819202122232425262728293031323334353637383940414243444546474849505152535455565758596061626364656667686970"/>
    <w:basedOn w:val="Normale"/>
    <w:rsid w:val="005B77B6"/>
  </w:style>
  <w:style w:type="paragraph" w:customStyle="1" w:styleId="WW-TableHeading12345678910111213141516171819202122232425262728293031323334353637383940414243444546474849505152535455565758596061626364656667686970">
    <w:name w:val="WW-Table Heading12345678910111213141516171819202122232425262728293031323334353637383940414243444546474849505152535455565758596061626364656667686970"/>
    <w:basedOn w:val="WW-TableContents12345678910111213141516171819202122232425262728293031323334353637383940414243444546474849505152535455565758596061626364656667686970"/>
    <w:rsid w:val="005B77B6"/>
    <w:pPr>
      <w:jc w:val="center"/>
    </w:pPr>
    <w:rPr>
      <w:b/>
      <w:bCs/>
    </w:rPr>
  </w:style>
  <w:style w:type="paragraph" w:styleId="Pidipagina">
    <w:name w:val="footer"/>
    <w:basedOn w:val="Normale"/>
    <w:rsid w:val="005B77B6"/>
    <w:pPr>
      <w:suppressLineNumbers/>
      <w:tabs>
        <w:tab w:val="center" w:pos="4320"/>
        <w:tab w:val="right" w:pos="8640"/>
      </w:tabs>
    </w:pPr>
  </w:style>
  <w:style w:type="paragraph" w:customStyle="1" w:styleId="Contenutotabella">
    <w:name w:val="Contenuto tabella"/>
    <w:basedOn w:val="Normale"/>
    <w:rsid w:val="005B77B6"/>
    <w:pPr>
      <w:suppressLineNumbers/>
    </w:pPr>
  </w:style>
  <w:style w:type="paragraph" w:customStyle="1" w:styleId="Intestazionetabella">
    <w:name w:val="Intestazione tabella"/>
    <w:basedOn w:val="Contenutotabella"/>
    <w:rsid w:val="005B77B6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5B77B6"/>
  </w:style>
  <w:style w:type="paragraph" w:customStyle="1" w:styleId="Rigadintestazione">
    <w:name w:val="Riga d'intestazione"/>
    <w:basedOn w:val="Normale"/>
    <w:rsid w:val="005B77B6"/>
    <w:pPr>
      <w:suppressLineNumbers/>
      <w:tabs>
        <w:tab w:val="center" w:pos="4819"/>
        <w:tab w:val="right" w:pos="9638"/>
      </w:tabs>
    </w:pPr>
  </w:style>
  <w:style w:type="paragraph" w:customStyle="1" w:styleId="Corpodeltesto32">
    <w:name w:val="Corpo del testo 32"/>
    <w:basedOn w:val="Normale"/>
    <w:rsid w:val="005B77B6"/>
    <w:pPr>
      <w:spacing w:line="360" w:lineRule="auto"/>
    </w:pPr>
    <w:rPr>
      <w:u w:val="single"/>
    </w:rPr>
  </w:style>
  <w:style w:type="paragraph" w:customStyle="1" w:styleId="Corpodeltesto210">
    <w:name w:val="Corpo del testo 21"/>
    <w:basedOn w:val="Normale"/>
    <w:rsid w:val="005B77B6"/>
    <w:pPr>
      <w:spacing w:after="120" w:line="480" w:lineRule="auto"/>
    </w:pPr>
  </w:style>
  <w:style w:type="paragraph" w:customStyle="1" w:styleId="Titolotabella">
    <w:name w:val="Titolo tabella"/>
    <w:basedOn w:val="Contenutotabella"/>
    <w:rsid w:val="005B77B6"/>
    <w:pPr>
      <w:jc w:val="center"/>
    </w:pPr>
    <w:rPr>
      <w:b/>
      <w:bCs/>
    </w:rPr>
  </w:style>
  <w:style w:type="paragraph" w:customStyle="1" w:styleId="Contenutoelenco">
    <w:name w:val="Contenuto elenco"/>
    <w:basedOn w:val="Normale"/>
    <w:rsid w:val="005B77B6"/>
    <w:pPr>
      <w:ind w:left="567"/>
    </w:pPr>
  </w:style>
  <w:style w:type="paragraph" w:customStyle="1" w:styleId="Dicitura">
    <w:name w:val="Dicitura"/>
    <w:basedOn w:val="Normale"/>
    <w:rsid w:val="005B77B6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sid w:val="005B77B6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B77B6"/>
    <w:pPr>
      <w:ind w:left="708"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1AD5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bidi="hi-IN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51AD5"/>
    <w:pPr>
      <w:spacing w:after="120" w:line="480" w:lineRule="auto"/>
      <w:ind w:left="283"/>
    </w:pPr>
    <w:rPr>
      <w:rFonts w:cs="Mangal"/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51AD5"/>
    <w:rPr>
      <w:rFonts w:cs="Mangal"/>
      <w:kern w:val="1"/>
      <w:sz w:val="24"/>
      <w:szCs w:val="21"/>
      <w:lang w:bidi="hi-IN"/>
    </w:rPr>
  </w:style>
  <w:style w:type="paragraph" w:styleId="Titolo">
    <w:name w:val="Title"/>
    <w:basedOn w:val="Normale"/>
    <w:next w:val="Sottotitolo"/>
    <w:link w:val="TitoloCarattere"/>
    <w:qFormat/>
    <w:rsid w:val="00151AD5"/>
    <w:pPr>
      <w:jc w:val="center"/>
    </w:pPr>
    <w:rPr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151AD5"/>
    <w:rPr>
      <w:b/>
      <w:bCs/>
      <w:sz w:val="36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151AD5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1AD5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bidi="hi-IN"/>
    </w:rPr>
  </w:style>
  <w:style w:type="character" w:styleId="Enfasigrassetto">
    <w:name w:val="Strong"/>
    <w:basedOn w:val="Carpredefinitoparagrafo"/>
    <w:uiPriority w:val="22"/>
    <w:qFormat/>
    <w:rsid w:val="002C70E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5D2EA1"/>
    <w:rPr>
      <w:color w:val="808080"/>
    </w:rPr>
  </w:style>
  <w:style w:type="character" w:customStyle="1" w:styleId="Titolo2Carattere">
    <w:name w:val="Titolo 2 Carattere"/>
    <w:basedOn w:val="Carpredefinitoparagrafo"/>
    <w:link w:val="Titolo2"/>
    <w:rsid w:val="00931BC5"/>
    <w:rPr>
      <w:sz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31BC5"/>
    <w:rPr>
      <w:b/>
      <w:bCs/>
      <w:sz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31BC5"/>
    <w:rPr>
      <w:b/>
      <w:bCs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31BC5"/>
    <w:rPr>
      <w:b/>
      <w:bCs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31BC5"/>
    <w:rPr>
      <w:sz w:val="24"/>
      <w:lang w:eastAsia="ar-SA"/>
    </w:rPr>
  </w:style>
  <w:style w:type="character" w:customStyle="1" w:styleId="WW8Num5z2">
    <w:name w:val="WW8Num5z2"/>
    <w:rsid w:val="00931BC5"/>
    <w:rPr>
      <w:rFonts w:ascii="Wingdings" w:hAnsi="Wingdings"/>
    </w:rPr>
  </w:style>
  <w:style w:type="character" w:customStyle="1" w:styleId="WW8Num5z3">
    <w:name w:val="WW8Num5z3"/>
    <w:rsid w:val="00931BC5"/>
    <w:rPr>
      <w:rFonts w:ascii="Symbol" w:hAnsi="Symbol"/>
    </w:rPr>
  </w:style>
  <w:style w:type="character" w:customStyle="1" w:styleId="Caratteredellanota">
    <w:name w:val="Carattere della nota"/>
    <w:basedOn w:val="Caratterepredefinitoparagrafo"/>
    <w:rsid w:val="00931BC5"/>
    <w:rPr>
      <w:vertAlign w:val="superscript"/>
    </w:rPr>
  </w:style>
  <w:style w:type="paragraph" w:customStyle="1" w:styleId="a">
    <w:basedOn w:val="Normale"/>
    <w:next w:val="Corpotesto"/>
    <w:rsid w:val="00931BC5"/>
    <w:pPr>
      <w:jc w:val="both"/>
    </w:pPr>
    <w:rPr>
      <w:sz w:val="26"/>
    </w:rPr>
  </w:style>
  <w:style w:type="paragraph" w:styleId="Testonotaapidipagina">
    <w:name w:val="footnote text"/>
    <w:basedOn w:val="Normale"/>
    <w:link w:val="TestonotaapidipaginaCarattere"/>
    <w:semiHidden/>
    <w:rsid w:val="00931BC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1BC5"/>
    <w:rPr>
      <w:lang w:eastAsia="ar-SA"/>
    </w:rPr>
  </w:style>
  <w:style w:type="paragraph" w:styleId="NormaleWeb">
    <w:name w:val="Normal (Web)"/>
    <w:basedOn w:val="Normale"/>
    <w:uiPriority w:val="99"/>
    <w:rsid w:val="00931BC5"/>
    <w:pPr>
      <w:spacing w:before="100" w:after="100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931BC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31BC5"/>
    <w:rPr>
      <w:lang w:eastAsia="ar-SA"/>
    </w:rPr>
  </w:style>
  <w:style w:type="paragraph" w:customStyle="1" w:styleId="Rientrocorpodeltesto21">
    <w:name w:val="Rientro corpo del testo 21"/>
    <w:basedOn w:val="Normale"/>
    <w:rsid w:val="00931BC5"/>
    <w:pPr>
      <w:ind w:firstLine="567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style-span">
    <w:name w:val="apple-style-span"/>
    <w:basedOn w:val="Carpredefinitoparagrafo"/>
    <w:rsid w:val="00931BC5"/>
  </w:style>
  <w:style w:type="character" w:customStyle="1" w:styleId="apple-converted-space">
    <w:name w:val="apple-converted-space"/>
    <w:basedOn w:val="Carpredefinitoparagrafo"/>
    <w:rsid w:val="00931BC5"/>
  </w:style>
  <w:style w:type="table" w:styleId="Grigliatabella">
    <w:name w:val="Table Grid"/>
    <w:basedOn w:val="Tabellanormale"/>
    <w:uiPriority w:val="39"/>
    <w:rsid w:val="0093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02734"/>
    <w:pPr>
      <w:suppressAutoHyphens w:val="0"/>
    </w:pPr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3D12F7"/>
    <w:pPr>
      <w:suppressAutoHyphens w:val="0"/>
      <w:autoSpaceDE w:val="0"/>
      <w:autoSpaceDN w:val="0"/>
      <w:spacing w:line="176" w:lineRule="exact"/>
      <w:ind w:left="1390" w:hanging="266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2F2BEB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pina\AppData\Roaming\Microsoft\Templates\Carta%20intestata%20Assemini%20LLP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52D0-2FCC-4A53-94F3-6736C2A9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Assemini LLPP</Template>
  <TotalTime>13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Roberto Spina</dc:creator>
  <cp:lastModifiedBy>Silvana Siddi</cp:lastModifiedBy>
  <cp:revision>9</cp:revision>
  <cp:lastPrinted>2018-10-02T07:38:00Z</cp:lastPrinted>
  <dcterms:created xsi:type="dcterms:W3CDTF">2019-08-23T05:38:00Z</dcterms:created>
  <dcterms:modified xsi:type="dcterms:W3CDTF">2019-12-16T16:42:00Z</dcterms:modified>
</cp:coreProperties>
</file>